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8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17"/>
        <w:gridCol w:w="1715"/>
        <w:gridCol w:w="1253"/>
        <w:gridCol w:w="2039"/>
        <w:gridCol w:w="1080"/>
        <w:gridCol w:w="1170"/>
      </w:tblGrid>
      <w:tr w:rsidR="00F80CB2" w:rsidRPr="004D5DB1" w14:paraId="3FCD0F61" w14:textId="77777777" w:rsidTr="0060188A">
        <w:trPr>
          <w:trHeight w:val="378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14:paraId="68FCA82F" w14:textId="77777777" w:rsidR="00F80CB2" w:rsidRDefault="00F80CB2" w:rsidP="0060188A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Supplementary Table 3: </w:t>
            </w:r>
            <w:r w:rsidRPr="006F68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Results of multiple linear regression of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AD in the sensorimotor area and reference ROIs</w:t>
            </w:r>
            <w:r w:rsidRPr="006F68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against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fitness and age.</w:t>
            </w:r>
          </w:p>
        </w:tc>
      </w:tr>
      <w:tr w:rsidR="00F80CB2" w:rsidRPr="004D5DB1" w14:paraId="701AFE75" w14:textId="77777777" w:rsidTr="0060188A">
        <w:trPr>
          <w:trHeight w:val="657"/>
        </w:trPr>
        <w:tc>
          <w:tcPr>
            <w:tcW w:w="1526" w:type="dxa"/>
            <w:tcBorders>
              <w:bottom w:val="single" w:sz="4" w:space="0" w:color="auto"/>
            </w:tcBorders>
          </w:tcPr>
          <w:p w14:paraId="38D3E331" w14:textId="77777777" w:rsidR="00F80CB2" w:rsidRPr="004D5DB1" w:rsidRDefault="00F80CB2" w:rsidP="0060188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3BF984E" w14:textId="77777777" w:rsidR="00F80CB2" w:rsidRPr="004D5DB1" w:rsidRDefault="00F80CB2" w:rsidP="0060188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5842C971" w14:textId="77777777" w:rsidR="00F80CB2" w:rsidRPr="004D5DB1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Coefficients (β)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1536DD7A" w14:textId="77777777" w:rsidR="00F80CB2" w:rsidRPr="004D5DB1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SE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74DB5A99" w14:textId="77777777" w:rsidR="00F80CB2" w:rsidRPr="004D5DB1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13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95% 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2F9226" w14:textId="77777777" w:rsidR="00F80CB2" w:rsidRPr="004D5DB1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p-value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068B4E" w14:textId="77777777" w:rsidR="00F80CB2" w:rsidRPr="004D5DB1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(Adj.)</w:t>
            </w:r>
          </w:p>
        </w:tc>
      </w:tr>
      <w:tr w:rsidR="00F80CB2" w:rsidRPr="004D5DB1" w14:paraId="522CE3BB" w14:textId="77777777" w:rsidTr="0060188A">
        <w:trPr>
          <w:trHeight w:val="374"/>
        </w:trPr>
        <w:tc>
          <w:tcPr>
            <w:tcW w:w="1526" w:type="dxa"/>
            <w:vMerge w:val="restart"/>
            <w:vAlign w:val="center"/>
          </w:tcPr>
          <w:p w14:paraId="56A0C783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</w:t>
            </w:r>
            <w:r w:rsidRPr="00197EA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vAlign w:val="center"/>
          </w:tcPr>
          <w:p w14:paraId="7112D3EA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7A58A45A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6.16</w:t>
            </w:r>
          </w:p>
        </w:tc>
        <w:tc>
          <w:tcPr>
            <w:tcW w:w="1253" w:type="dxa"/>
            <w:vAlign w:val="center"/>
          </w:tcPr>
          <w:p w14:paraId="35A603B6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3.45</w:t>
            </w:r>
          </w:p>
        </w:tc>
        <w:tc>
          <w:tcPr>
            <w:tcW w:w="2039" w:type="dxa"/>
            <w:vAlign w:val="center"/>
          </w:tcPr>
          <w:p w14:paraId="3CE9301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-1.01 : 13.34</w:t>
            </w:r>
          </w:p>
        </w:tc>
        <w:tc>
          <w:tcPr>
            <w:tcW w:w="1080" w:type="dxa"/>
            <w:vAlign w:val="center"/>
          </w:tcPr>
          <w:p w14:paraId="58E5B293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170" w:type="dxa"/>
            <w:vMerge w:val="restart"/>
            <w:vAlign w:val="center"/>
          </w:tcPr>
          <w:p w14:paraId="7F00864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0CB2" w:rsidRPr="004D5DB1" w14:paraId="7D8E6A92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1F2959C6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065B66F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291467F7" w14:textId="77777777" w:rsidR="00F80CB2" w:rsidRPr="00F273E5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-8.71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EE52595" w14:textId="77777777" w:rsidR="00F80CB2" w:rsidRPr="00F273E5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15.66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7DF771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-41.13 : 23.85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E92692" w14:textId="77777777" w:rsidR="00F80CB2" w:rsidRPr="00F273E5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57967C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25FE274D" w14:textId="77777777" w:rsidTr="0060188A">
        <w:trPr>
          <w:trHeight w:val="374"/>
        </w:trPr>
        <w:tc>
          <w:tcPr>
            <w:tcW w:w="1526" w:type="dxa"/>
            <w:vMerge w:val="restart"/>
            <w:vAlign w:val="center"/>
          </w:tcPr>
          <w:p w14:paraId="5B9B4EDC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PMv</w:t>
            </w:r>
          </w:p>
        </w:tc>
        <w:tc>
          <w:tcPr>
            <w:tcW w:w="1117" w:type="dxa"/>
            <w:vAlign w:val="center"/>
          </w:tcPr>
          <w:p w14:paraId="702D3672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118E9C2B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3.01</w:t>
            </w:r>
          </w:p>
        </w:tc>
        <w:tc>
          <w:tcPr>
            <w:tcW w:w="1253" w:type="dxa"/>
            <w:vAlign w:val="center"/>
          </w:tcPr>
          <w:p w14:paraId="2709CEB3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2039" w:type="dxa"/>
            <w:vAlign w:val="center"/>
          </w:tcPr>
          <w:p w14:paraId="3E4B81E5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-4.75 : 10.77</w:t>
            </w:r>
          </w:p>
        </w:tc>
        <w:tc>
          <w:tcPr>
            <w:tcW w:w="1080" w:type="dxa"/>
            <w:vAlign w:val="center"/>
          </w:tcPr>
          <w:p w14:paraId="71C2F200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170" w:type="dxa"/>
            <w:vMerge w:val="restart"/>
            <w:vAlign w:val="center"/>
          </w:tcPr>
          <w:p w14:paraId="5ECAD29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F80CB2" w:rsidRPr="004D5DB1" w14:paraId="7A98A9F6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22368825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111BEBF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0CF6DEB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-3.39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0B8A39D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16.93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7669B6A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-38.58 : 31.81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91A90B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F0EECA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5F024B8E" w14:textId="77777777" w:rsidTr="0060188A">
        <w:trPr>
          <w:trHeight w:val="374"/>
        </w:trPr>
        <w:tc>
          <w:tcPr>
            <w:tcW w:w="1526" w:type="dxa"/>
            <w:vMerge w:val="restart"/>
            <w:vAlign w:val="center"/>
          </w:tcPr>
          <w:p w14:paraId="4DBD3BAD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PMd</w:t>
            </w:r>
          </w:p>
        </w:tc>
        <w:tc>
          <w:tcPr>
            <w:tcW w:w="1117" w:type="dxa"/>
            <w:vAlign w:val="center"/>
          </w:tcPr>
          <w:p w14:paraId="6FA738AE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7D366D6F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2.86</w:t>
            </w:r>
          </w:p>
        </w:tc>
        <w:tc>
          <w:tcPr>
            <w:tcW w:w="1253" w:type="dxa"/>
            <w:vAlign w:val="center"/>
          </w:tcPr>
          <w:p w14:paraId="2C112FD7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31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039" w:type="dxa"/>
            <w:vAlign w:val="center"/>
          </w:tcPr>
          <w:p w14:paraId="2A650FF7" w14:textId="77777777" w:rsidR="00F80CB2" w:rsidRPr="0099658A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58A">
              <w:rPr>
                <w:rFonts w:ascii="Times New Roman" w:hAnsi="Times New Roman" w:cs="Times New Roman"/>
                <w:sz w:val="22"/>
                <w:szCs w:val="22"/>
              </w:rPr>
              <w:t>-8.73 : 14.45</w:t>
            </w:r>
          </w:p>
        </w:tc>
        <w:tc>
          <w:tcPr>
            <w:tcW w:w="1080" w:type="dxa"/>
            <w:vAlign w:val="center"/>
          </w:tcPr>
          <w:p w14:paraId="02224DCD" w14:textId="77777777" w:rsidR="00F80CB2" w:rsidRPr="004A2E98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170" w:type="dxa"/>
            <w:vMerge w:val="restart"/>
            <w:vAlign w:val="center"/>
          </w:tcPr>
          <w:p w14:paraId="790F677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F80CB2" w:rsidRPr="004D5DB1" w14:paraId="391DA19F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6195E06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46390B68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5777F1B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15.25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453FEFC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4569CAA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-37.30 : 67.81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908951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1F0ACAF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32CAE0CF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E27E7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SMA</w:t>
            </w:r>
          </w:p>
        </w:tc>
        <w:tc>
          <w:tcPr>
            <w:tcW w:w="1117" w:type="dxa"/>
            <w:vAlign w:val="center"/>
          </w:tcPr>
          <w:p w14:paraId="3FDDAC46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3626CDBA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253" w:type="dxa"/>
            <w:vAlign w:val="center"/>
          </w:tcPr>
          <w:p w14:paraId="09AF1950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2039" w:type="dxa"/>
            <w:vAlign w:val="center"/>
          </w:tcPr>
          <w:p w14:paraId="1D6AC325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-6.33 : 10.69</w:t>
            </w:r>
          </w:p>
        </w:tc>
        <w:tc>
          <w:tcPr>
            <w:tcW w:w="1080" w:type="dxa"/>
            <w:vAlign w:val="center"/>
          </w:tcPr>
          <w:p w14:paraId="23CD14F2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1170" w:type="dxa"/>
            <w:vMerge w:val="restart"/>
            <w:vAlign w:val="center"/>
          </w:tcPr>
          <w:p w14:paraId="0DA94BBA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0CB2" w:rsidRPr="004D5DB1" w14:paraId="78ECD093" w14:textId="77777777" w:rsidTr="0060188A">
        <w:trPr>
          <w:trHeight w:val="37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2E8E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4349D0C2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01DA6DC9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21.47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3B25A30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18.56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5C3AB6AF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-17.13 : 60.07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7F40D9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3E7A68A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76214D09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300A8C71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preSMA</w:t>
            </w:r>
          </w:p>
        </w:tc>
        <w:tc>
          <w:tcPr>
            <w:tcW w:w="1117" w:type="dxa"/>
            <w:vAlign w:val="center"/>
          </w:tcPr>
          <w:p w14:paraId="1FBA9A67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54C2229B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1.57</w:t>
            </w:r>
          </w:p>
        </w:tc>
        <w:tc>
          <w:tcPr>
            <w:tcW w:w="1253" w:type="dxa"/>
            <w:vAlign w:val="center"/>
          </w:tcPr>
          <w:p w14:paraId="36B66F33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5.26</w:t>
            </w:r>
          </w:p>
        </w:tc>
        <w:tc>
          <w:tcPr>
            <w:tcW w:w="2039" w:type="dxa"/>
            <w:vAlign w:val="center"/>
          </w:tcPr>
          <w:p w14:paraId="0FD4B7A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-9.36 : 12.50</w:t>
            </w:r>
          </w:p>
        </w:tc>
        <w:tc>
          <w:tcPr>
            <w:tcW w:w="1080" w:type="dxa"/>
            <w:vAlign w:val="center"/>
          </w:tcPr>
          <w:p w14:paraId="6E96E12D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170" w:type="dxa"/>
            <w:vMerge w:val="restart"/>
            <w:vAlign w:val="center"/>
          </w:tcPr>
          <w:p w14:paraId="2D49752F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F80CB2" w:rsidRPr="004D5DB1" w14:paraId="5811B6D5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6953E9D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690000D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D5EC5AA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14.87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7D20DE1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23.83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06B6C2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-34.68 : 64.43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20A780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3C6AE1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60FAE895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3A9FDEF3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S1</w:t>
            </w:r>
          </w:p>
        </w:tc>
        <w:tc>
          <w:tcPr>
            <w:tcW w:w="1117" w:type="dxa"/>
            <w:vAlign w:val="center"/>
          </w:tcPr>
          <w:p w14:paraId="2238D464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vAlign w:val="center"/>
          </w:tcPr>
          <w:p w14:paraId="7938B812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8.24</w:t>
            </w:r>
          </w:p>
        </w:tc>
        <w:tc>
          <w:tcPr>
            <w:tcW w:w="1253" w:type="dxa"/>
            <w:vAlign w:val="center"/>
          </w:tcPr>
          <w:p w14:paraId="0FFA9024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2039" w:type="dxa"/>
            <w:vAlign w:val="center"/>
          </w:tcPr>
          <w:p w14:paraId="1A78637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0.42 : 16.06</w:t>
            </w:r>
          </w:p>
        </w:tc>
        <w:tc>
          <w:tcPr>
            <w:tcW w:w="1080" w:type="dxa"/>
            <w:vAlign w:val="center"/>
          </w:tcPr>
          <w:p w14:paraId="178C6A0E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44E">
              <w:rPr>
                <w:rFonts w:ascii="Times New Roman" w:hAnsi="Times New Roman" w:cs="Times New Roman"/>
                <w:b/>
                <w:sz w:val="22"/>
                <w:szCs w:val="22"/>
              </w:rPr>
              <w:t>0.04</w:t>
            </w:r>
          </w:p>
        </w:tc>
        <w:tc>
          <w:tcPr>
            <w:tcW w:w="1170" w:type="dxa"/>
            <w:vMerge w:val="restart"/>
            <w:vAlign w:val="center"/>
          </w:tcPr>
          <w:p w14:paraId="00CD59CE" w14:textId="77777777" w:rsidR="00F80CB2" w:rsidRPr="004C70C3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0C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F80CB2" w:rsidRPr="004D5DB1" w14:paraId="6763D7EE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4B9978A" w14:textId="77777777" w:rsidR="00F80CB2" w:rsidRPr="00197EA7" w:rsidRDefault="00F80CB2" w:rsidP="0060188A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EF74E4B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0835FD2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-27.75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AFFED8E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37493A8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-38.25 : 32.70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561925" w14:textId="77777777" w:rsidR="00F80CB2" w:rsidRPr="0083316C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50F4F5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71A4757E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7C5FB420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CC Genu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7E8E3AB0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316E76F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5D5988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5.43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1E4A1804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-10.58 : 12.02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B880D5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D73E1A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0CB2" w:rsidRPr="004D5DB1" w14:paraId="79E236A4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D3C5AF5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F7A5055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26892DD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0D6F4C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24.64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179AE5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-24.08 : 78.41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21377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9598221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714CA67B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7657238B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CC Body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07FB6FFB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540393A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84337B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6.27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35BE4CF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-6.43 : 19.64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09B6A8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551E1B5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0CB2" w:rsidRPr="004D5DB1" w14:paraId="5141AA06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249BB2B3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42333CE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558710D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46.40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99E125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28.42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032BF0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-12.70 : 10.55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D7D34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3D01851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73847E83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5F2496C6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CC Splenium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19B907AB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6A67E78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11.36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F2975D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6.05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649B80FD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-1.22 : 23.93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B064B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5614B584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0CB2" w:rsidRPr="004D5DB1" w14:paraId="6B7F4F70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CF66791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3F008CE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A8EAC9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E7FE9F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27.43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5C3F325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-49.68 : 64.39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7A573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370DA9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2CA4C1B7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0E176172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Anterior CR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3201F94E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10C5E33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-1.03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2AB034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3.85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45A8D6FD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-9.03 : 6.97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94C83D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76AF0C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F80CB2" w:rsidRPr="004D5DB1" w14:paraId="00854A5C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7A849C5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E22DE90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AC1058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19FE671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4FC481D1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-31.70 : 40.90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B500D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AED6695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0B044B53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14825203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Superior CR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66910578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648BC3C4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-1.34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0E21F6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5DDB8D2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-10.36 : 7.68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AC3101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384D5D6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F80CB2" w:rsidRPr="004D5DB1" w14:paraId="590ED644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ECA7702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84468FB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737C5C8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-12.78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4F727FA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19.67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18C54F74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-53.69 : 28.14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85E05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EFD5E1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4C18D5AC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293EE71D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Posterior CR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6D351967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291C646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144911E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7E80139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-7.03 : 18.41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7CBD69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567B1D1D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0CB2" w:rsidRPr="004D5DB1" w14:paraId="5370AED6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6FCA1627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6C0BADF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ACDDBA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-9.65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670329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27.74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7951A90A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-67.34 : 48.05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CECAD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448444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772CA37A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24F02D6C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Cingulum Hippocampus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2D0B4E5E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25CA469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C02CB8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6.63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724798A4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5.40 : 32.98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FB7C32A" w14:textId="77777777" w:rsidR="00F80CB2" w:rsidRPr="004046AA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46AA">
              <w:rPr>
                <w:rFonts w:ascii="Times New Roman" w:hAnsi="Times New Roman" w:cs="Times New Roman"/>
                <w:b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7C6F834" w14:textId="77777777" w:rsidR="00F80CB2" w:rsidRPr="00417EAA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EA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F80CB2" w:rsidRPr="004D5DB1" w14:paraId="4B389352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06886F31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B1E659F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82D4EC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-3.84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1D3486E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3283EDD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-66.38 : 58.70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0049D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81CFD9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36F64B9C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54787CFD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Cingulum Cingulate Gyrus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2D5FEBB3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53E1FA2F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F47B3D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7.32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1CCB25F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-7.90 : 22.55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87CF716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2D1FC5DC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0CB2" w:rsidRPr="004D5DB1" w14:paraId="739B69AD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21BF6C7A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47B13EC4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75C1B2C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2F36FE1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7017D59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-51.52 : 86.54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69ED4D" w14:textId="77777777" w:rsidR="00F80CB2" w:rsidRPr="0030031E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31E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43C18F18" w14:textId="77777777" w:rsidR="00F80CB2" w:rsidRPr="0030031E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17376A65" w14:textId="77777777" w:rsidTr="0060188A">
        <w:trPr>
          <w:trHeight w:val="3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2C320982" w14:textId="77777777" w:rsidR="00F80CB2" w:rsidRPr="00197EA7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SLF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16A39D37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1DD30A6B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-3.75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44370A1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6A44AE7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-13.05 : 5.54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7E54313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14B0CD0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F80CB2" w:rsidRPr="004D5DB1" w14:paraId="05207228" w14:textId="77777777" w:rsidTr="0060188A">
        <w:trPr>
          <w:trHeight w:val="37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3F96E92" w14:textId="77777777" w:rsidR="00F80CB2" w:rsidRPr="00197EA7" w:rsidRDefault="00F80CB2" w:rsidP="0060188A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313B4A0" w14:textId="77777777" w:rsidR="00F80CB2" w:rsidRPr="004D5DB1" w:rsidRDefault="00F80CB2" w:rsidP="0060188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60532F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-4.96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080391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521A2222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-47.12 : 37.20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9C4DD7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A630E18" w14:textId="77777777" w:rsidR="00F80CB2" w:rsidRDefault="00F80CB2" w:rsidP="0060188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CB2" w:rsidRPr="004D5DB1" w14:paraId="42A4AAD8" w14:textId="77777777" w:rsidTr="0060188A">
        <w:trPr>
          <w:trHeight w:val="422"/>
        </w:trPr>
        <w:tc>
          <w:tcPr>
            <w:tcW w:w="9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2E4A" w14:textId="77777777" w:rsidR="00F80CB2" w:rsidRPr="00621B26" w:rsidRDefault="00F80CB2" w:rsidP="0060188A">
            <w:p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B26">
              <w:rPr>
                <w:rFonts w:ascii="Times New Roman" w:hAnsi="Times New Roman" w:cs="Times New Roman"/>
                <w:i/>
                <w:sz w:val="22"/>
                <w:szCs w:val="22"/>
              </w:rPr>
              <w:t>Bolded values indicate significance as shown.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Coefficient, error and confidence interval values are x10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46934D4A" w14:textId="00D4010A" w:rsidR="00D83C3E" w:rsidRDefault="00D83C3E" w:rsidP="00DA1017">
      <w:pPr>
        <w:widowControl w:val="0"/>
        <w:autoSpaceDE w:val="0"/>
        <w:autoSpaceDN w:val="0"/>
        <w:adjustRightInd w:val="0"/>
        <w:spacing w:after="0"/>
      </w:pPr>
    </w:p>
    <w:sectPr w:rsidR="00D83C3E" w:rsidSect="006275D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EE"/>
    <w:rsid w:val="000005EE"/>
    <w:rsid w:val="00000C23"/>
    <w:rsid w:val="000014D6"/>
    <w:rsid w:val="0000219E"/>
    <w:rsid w:val="000033CB"/>
    <w:rsid w:val="000040A7"/>
    <w:rsid w:val="0000710E"/>
    <w:rsid w:val="0000778F"/>
    <w:rsid w:val="00007FEE"/>
    <w:rsid w:val="00016F45"/>
    <w:rsid w:val="00017B4B"/>
    <w:rsid w:val="00017D15"/>
    <w:rsid w:val="0002064C"/>
    <w:rsid w:val="000208A1"/>
    <w:rsid w:val="00023EA9"/>
    <w:rsid w:val="00024A85"/>
    <w:rsid w:val="000255AC"/>
    <w:rsid w:val="00036E64"/>
    <w:rsid w:val="00037A67"/>
    <w:rsid w:val="00042339"/>
    <w:rsid w:val="00044C44"/>
    <w:rsid w:val="00046AAD"/>
    <w:rsid w:val="000471C0"/>
    <w:rsid w:val="000554F2"/>
    <w:rsid w:val="00057373"/>
    <w:rsid w:val="00060DA8"/>
    <w:rsid w:val="0006602E"/>
    <w:rsid w:val="000674FA"/>
    <w:rsid w:val="00072BC4"/>
    <w:rsid w:val="000740D0"/>
    <w:rsid w:val="00074760"/>
    <w:rsid w:val="0007605E"/>
    <w:rsid w:val="000761E8"/>
    <w:rsid w:val="0008008C"/>
    <w:rsid w:val="00087E90"/>
    <w:rsid w:val="0009343E"/>
    <w:rsid w:val="0009462B"/>
    <w:rsid w:val="000A40F7"/>
    <w:rsid w:val="000A6414"/>
    <w:rsid w:val="000B0416"/>
    <w:rsid w:val="000C6039"/>
    <w:rsid w:val="000D0686"/>
    <w:rsid w:val="000D5D28"/>
    <w:rsid w:val="000E0BE7"/>
    <w:rsid w:val="000E3866"/>
    <w:rsid w:val="000E3B31"/>
    <w:rsid w:val="000E544B"/>
    <w:rsid w:val="000F1394"/>
    <w:rsid w:val="000F1AE2"/>
    <w:rsid w:val="000F28E2"/>
    <w:rsid w:val="000F52BD"/>
    <w:rsid w:val="000F6AAD"/>
    <w:rsid w:val="000F7BA7"/>
    <w:rsid w:val="0010005B"/>
    <w:rsid w:val="00101E63"/>
    <w:rsid w:val="00103BB9"/>
    <w:rsid w:val="0011095A"/>
    <w:rsid w:val="00110EB8"/>
    <w:rsid w:val="0011358E"/>
    <w:rsid w:val="001165D4"/>
    <w:rsid w:val="001201B8"/>
    <w:rsid w:val="00121168"/>
    <w:rsid w:val="0012262F"/>
    <w:rsid w:val="00122FEB"/>
    <w:rsid w:val="00130824"/>
    <w:rsid w:val="00133B11"/>
    <w:rsid w:val="00136952"/>
    <w:rsid w:val="00146D1F"/>
    <w:rsid w:val="0015148B"/>
    <w:rsid w:val="00156DB4"/>
    <w:rsid w:val="0015756B"/>
    <w:rsid w:val="00160F31"/>
    <w:rsid w:val="00170041"/>
    <w:rsid w:val="001711CD"/>
    <w:rsid w:val="00173B42"/>
    <w:rsid w:val="00184544"/>
    <w:rsid w:val="001871B4"/>
    <w:rsid w:val="00187549"/>
    <w:rsid w:val="00192CD6"/>
    <w:rsid w:val="00196DEE"/>
    <w:rsid w:val="001A3362"/>
    <w:rsid w:val="001A49B8"/>
    <w:rsid w:val="001A6BFC"/>
    <w:rsid w:val="001A7B06"/>
    <w:rsid w:val="001A7CAD"/>
    <w:rsid w:val="001B1038"/>
    <w:rsid w:val="001B1557"/>
    <w:rsid w:val="001B1F55"/>
    <w:rsid w:val="001B499C"/>
    <w:rsid w:val="001B5B1F"/>
    <w:rsid w:val="001B7818"/>
    <w:rsid w:val="001C18A9"/>
    <w:rsid w:val="001D000D"/>
    <w:rsid w:val="001D2910"/>
    <w:rsid w:val="001D3417"/>
    <w:rsid w:val="001D392D"/>
    <w:rsid w:val="001D3D22"/>
    <w:rsid w:val="001D52D3"/>
    <w:rsid w:val="001D75E5"/>
    <w:rsid w:val="001D7AC1"/>
    <w:rsid w:val="001E4448"/>
    <w:rsid w:val="001E4696"/>
    <w:rsid w:val="001E748D"/>
    <w:rsid w:val="001F018F"/>
    <w:rsid w:val="001F360D"/>
    <w:rsid w:val="001F39D0"/>
    <w:rsid w:val="001F41AD"/>
    <w:rsid w:val="001F7848"/>
    <w:rsid w:val="001F7DFE"/>
    <w:rsid w:val="00202041"/>
    <w:rsid w:val="0020450B"/>
    <w:rsid w:val="002047B7"/>
    <w:rsid w:val="0020599C"/>
    <w:rsid w:val="00206107"/>
    <w:rsid w:val="00210479"/>
    <w:rsid w:val="002153ED"/>
    <w:rsid w:val="00220547"/>
    <w:rsid w:val="00220831"/>
    <w:rsid w:val="00220B5B"/>
    <w:rsid w:val="00221586"/>
    <w:rsid w:val="002253B6"/>
    <w:rsid w:val="00227A36"/>
    <w:rsid w:val="002334E3"/>
    <w:rsid w:val="00233FE4"/>
    <w:rsid w:val="00241218"/>
    <w:rsid w:val="002505F8"/>
    <w:rsid w:val="0025222F"/>
    <w:rsid w:val="002621B7"/>
    <w:rsid w:val="0027498E"/>
    <w:rsid w:val="002756EE"/>
    <w:rsid w:val="00276650"/>
    <w:rsid w:val="00276BFC"/>
    <w:rsid w:val="00286642"/>
    <w:rsid w:val="00286F4B"/>
    <w:rsid w:val="00287BCC"/>
    <w:rsid w:val="00287C2A"/>
    <w:rsid w:val="00293029"/>
    <w:rsid w:val="00294C7A"/>
    <w:rsid w:val="002A1820"/>
    <w:rsid w:val="002A18EF"/>
    <w:rsid w:val="002A20D3"/>
    <w:rsid w:val="002A4A60"/>
    <w:rsid w:val="002A6965"/>
    <w:rsid w:val="002A6E47"/>
    <w:rsid w:val="002A7D39"/>
    <w:rsid w:val="002B0182"/>
    <w:rsid w:val="002B0F86"/>
    <w:rsid w:val="002B2662"/>
    <w:rsid w:val="002B2798"/>
    <w:rsid w:val="002C0281"/>
    <w:rsid w:val="002C129C"/>
    <w:rsid w:val="002C2DB7"/>
    <w:rsid w:val="002C31F2"/>
    <w:rsid w:val="002D66DC"/>
    <w:rsid w:val="002E4667"/>
    <w:rsid w:val="002E642E"/>
    <w:rsid w:val="002F58FD"/>
    <w:rsid w:val="0030031E"/>
    <w:rsid w:val="00303ABF"/>
    <w:rsid w:val="00306AEA"/>
    <w:rsid w:val="00310923"/>
    <w:rsid w:val="00312046"/>
    <w:rsid w:val="0031291F"/>
    <w:rsid w:val="0031400B"/>
    <w:rsid w:val="00315205"/>
    <w:rsid w:val="00316476"/>
    <w:rsid w:val="00316B01"/>
    <w:rsid w:val="00317565"/>
    <w:rsid w:val="00320886"/>
    <w:rsid w:val="00321106"/>
    <w:rsid w:val="0032229D"/>
    <w:rsid w:val="003268DF"/>
    <w:rsid w:val="003375EC"/>
    <w:rsid w:val="0033785C"/>
    <w:rsid w:val="00337B48"/>
    <w:rsid w:val="003429EB"/>
    <w:rsid w:val="00343D76"/>
    <w:rsid w:val="00346C2A"/>
    <w:rsid w:val="00347F35"/>
    <w:rsid w:val="003556A5"/>
    <w:rsid w:val="00361BF9"/>
    <w:rsid w:val="003644E4"/>
    <w:rsid w:val="00370044"/>
    <w:rsid w:val="0037189B"/>
    <w:rsid w:val="00373237"/>
    <w:rsid w:val="003809A9"/>
    <w:rsid w:val="00382047"/>
    <w:rsid w:val="003847AA"/>
    <w:rsid w:val="00384F77"/>
    <w:rsid w:val="00385704"/>
    <w:rsid w:val="003858F9"/>
    <w:rsid w:val="003862BD"/>
    <w:rsid w:val="0038765D"/>
    <w:rsid w:val="0038768F"/>
    <w:rsid w:val="00391E8F"/>
    <w:rsid w:val="003958CA"/>
    <w:rsid w:val="003A5DE2"/>
    <w:rsid w:val="003A635B"/>
    <w:rsid w:val="003B356D"/>
    <w:rsid w:val="003B7027"/>
    <w:rsid w:val="003C1B12"/>
    <w:rsid w:val="003C3F8B"/>
    <w:rsid w:val="003C7BF2"/>
    <w:rsid w:val="003D117F"/>
    <w:rsid w:val="003D533F"/>
    <w:rsid w:val="003D5538"/>
    <w:rsid w:val="003D6B9C"/>
    <w:rsid w:val="003E11B4"/>
    <w:rsid w:val="003E532E"/>
    <w:rsid w:val="003E58E5"/>
    <w:rsid w:val="003F1825"/>
    <w:rsid w:val="003F3973"/>
    <w:rsid w:val="003F3A87"/>
    <w:rsid w:val="00400EF4"/>
    <w:rsid w:val="00401061"/>
    <w:rsid w:val="0040334D"/>
    <w:rsid w:val="004046AA"/>
    <w:rsid w:val="0040714A"/>
    <w:rsid w:val="0040746D"/>
    <w:rsid w:val="00407FD9"/>
    <w:rsid w:val="00410E1F"/>
    <w:rsid w:val="00415648"/>
    <w:rsid w:val="0041758C"/>
    <w:rsid w:val="00417EAA"/>
    <w:rsid w:val="00420735"/>
    <w:rsid w:val="00421FEF"/>
    <w:rsid w:val="00424E2C"/>
    <w:rsid w:val="0042699F"/>
    <w:rsid w:val="004276DE"/>
    <w:rsid w:val="0043485C"/>
    <w:rsid w:val="0043587F"/>
    <w:rsid w:val="00436A9F"/>
    <w:rsid w:val="00437EA0"/>
    <w:rsid w:val="00442C5D"/>
    <w:rsid w:val="0044677D"/>
    <w:rsid w:val="004475A1"/>
    <w:rsid w:val="0045017F"/>
    <w:rsid w:val="0045366F"/>
    <w:rsid w:val="00455128"/>
    <w:rsid w:val="00456C1B"/>
    <w:rsid w:val="004608D0"/>
    <w:rsid w:val="00465BC8"/>
    <w:rsid w:val="00467E5A"/>
    <w:rsid w:val="00467EFD"/>
    <w:rsid w:val="004735A6"/>
    <w:rsid w:val="004739FD"/>
    <w:rsid w:val="00474E46"/>
    <w:rsid w:val="00476288"/>
    <w:rsid w:val="00477A8B"/>
    <w:rsid w:val="00480360"/>
    <w:rsid w:val="00481810"/>
    <w:rsid w:val="00490B5F"/>
    <w:rsid w:val="00490E2F"/>
    <w:rsid w:val="00491DDE"/>
    <w:rsid w:val="00493381"/>
    <w:rsid w:val="004954AD"/>
    <w:rsid w:val="004A036D"/>
    <w:rsid w:val="004A78A0"/>
    <w:rsid w:val="004B79A1"/>
    <w:rsid w:val="004C06B7"/>
    <w:rsid w:val="004C1D10"/>
    <w:rsid w:val="004C2239"/>
    <w:rsid w:val="004C2C51"/>
    <w:rsid w:val="004C2FD0"/>
    <w:rsid w:val="004C571D"/>
    <w:rsid w:val="004C61FE"/>
    <w:rsid w:val="004C70C3"/>
    <w:rsid w:val="004D11C8"/>
    <w:rsid w:val="004D523C"/>
    <w:rsid w:val="004E124B"/>
    <w:rsid w:val="004E185C"/>
    <w:rsid w:val="004E42B7"/>
    <w:rsid w:val="004E50EA"/>
    <w:rsid w:val="004E6BDE"/>
    <w:rsid w:val="004F09BD"/>
    <w:rsid w:val="004F5440"/>
    <w:rsid w:val="004F574C"/>
    <w:rsid w:val="004F72A2"/>
    <w:rsid w:val="00501591"/>
    <w:rsid w:val="00503422"/>
    <w:rsid w:val="00506DB7"/>
    <w:rsid w:val="00511730"/>
    <w:rsid w:val="0051624F"/>
    <w:rsid w:val="00517037"/>
    <w:rsid w:val="005173E1"/>
    <w:rsid w:val="00517CC3"/>
    <w:rsid w:val="0052142D"/>
    <w:rsid w:val="00525D0E"/>
    <w:rsid w:val="005260D4"/>
    <w:rsid w:val="00530B97"/>
    <w:rsid w:val="0053135A"/>
    <w:rsid w:val="00533176"/>
    <w:rsid w:val="00536B02"/>
    <w:rsid w:val="00540A6F"/>
    <w:rsid w:val="0054209E"/>
    <w:rsid w:val="00550614"/>
    <w:rsid w:val="00560E2E"/>
    <w:rsid w:val="00562FDA"/>
    <w:rsid w:val="00564073"/>
    <w:rsid w:val="0056517B"/>
    <w:rsid w:val="005710B4"/>
    <w:rsid w:val="005732AD"/>
    <w:rsid w:val="00575DDA"/>
    <w:rsid w:val="00577FD2"/>
    <w:rsid w:val="005823BD"/>
    <w:rsid w:val="00582913"/>
    <w:rsid w:val="0058491E"/>
    <w:rsid w:val="005862D4"/>
    <w:rsid w:val="00586934"/>
    <w:rsid w:val="00587121"/>
    <w:rsid w:val="00587524"/>
    <w:rsid w:val="00591829"/>
    <w:rsid w:val="005A0DD1"/>
    <w:rsid w:val="005A41D5"/>
    <w:rsid w:val="005B4BBD"/>
    <w:rsid w:val="005B5D6E"/>
    <w:rsid w:val="005B7142"/>
    <w:rsid w:val="005B7E40"/>
    <w:rsid w:val="005C0BD7"/>
    <w:rsid w:val="005C0E56"/>
    <w:rsid w:val="005C30A7"/>
    <w:rsid w:val="005C30CE"/>
    <w:rsid w:val="005C40C7"/>
    <w:rsid w:val="005C48F4"/>
    <w:rsid w:val="005F34B0"/>
    <w:rsid w:val="0060140C"/>
    <w:rsid w:val="00601FC4"/>
    <w:rsid w:val="006047D9"/>
    <w:rsid w:val="0061388A"/>
    <w:rsid w:val="006142EB"/>
    <w:rsid w:val="00616DAB"/>
    <w:rsid w:val="00617954"/>
    <w:rsid w:val="00620E60"/>
    <w:rsid w:val="00622544"/>
    <w:rsid w:val="006236A0"/>
    <w:rsid w:val="006242CC"/>
    <w:rsid w:val="006275DF"/>
    <w:rsid w:val="00630295"/>
    <w:rsid w:val="0063385E"/>
    <w:rsid w:val="006338BF"/>
    <w:rsid w:val="0063494B"/>
    <w:rsid w:val="00635C64"/>
    <w:rsid w:val="00643747"/>
    <w:rsid w:val="006446EE"/>
    <w:rsid w:val="00644924"/>
    <w:rsid w:val="00644CCB"/>
    <w:rsid w:val="00645148"/>
    <w:rsid w:val="00646B5A"/>
    <w:rsid w:val="00650214"/>
    <w:rsid w:val="0065158F"/>
    <w:rsid w:val="0065197E"/>
    <w:rsid w:val="00653A56"/>
    <w:rsid w:val="006546A4"/>
    <w:rsid w:val="006556EC"/>
    <w:rsid w:val="006563F2"/>
    <w:rsid w:val="006622D3"/>
    <w:rsid w:val="00665453"/>
    <w:rsid w:val="006656CB"/>
    <w:rsid w:val="00667D64"/>
    <w:rsid w:val="00670205"/>
    <w:rsid w:val="0068121C"/>
    <w:rsid w:val="0068238F"/>
    <w:rsid w:val="00683075"/>
    <w:rsid w:val="00687815"/>
    <w:rsid w:val="006939A2"/>
    <w:rsid w:val="006948C8"/>
    <w:rsid w:val="00696CC4"/>
    <w:rsid w:val="0069793E"/>
    <w:rsid w:val="006A0E57"/>
    <w:rsid w:val="006A1DD1"/>
    <w:rsid w:val="006A4733"/>
    <w:rsid w:val="006A54B8"/>
    <w:rsid w:val="006A5A6B"/>
    <w:rsid w:val="006A7481"/>
    <w:rsid w:val="006A7FE3"/>
    <w:rsid w:val="006B0749"/>
    <w:rsid w:val="006B2944"/>
    <w:rsid w:val="006B37C6"/>
    <w:rsid w:val="006B41FA"/>
    <w:rsid w:val="006B4C01"/>
    <w:rsid w:val="006B7F84"/>
    <w:rsid w:val="006C1549"/>
    <w:rsid w:val="006C2442"/>
    <w:rsid w:val="006C5164"/>
    <w:rsid w:val="006C6586"/>
    <w:rsid w:val="006D1036"/>
    <w:rsid w:val="006D1E65"/>
    <w:rsid w:val="006D435F"/>
    <w:rsid w:val="006D4B21"/>
    <w:rsid w:val="006D580E"/>
    <w:rsid w:val="006E1B93"/>
    <w:rsid w:val="006E248F"/>
    <w:rsid w:val="006E7916"/>
    <w:rsid w:val="006F25DB"/>
    <w:rsid w:val="006F2988"/>
    <w:rsid w:val="006F344F"/>
    <w:rsid w:val="006F409E"/>
    <w:rsid w:val="006F5F50"/>
    <w:rsid w:val="006F68D9"/>
    <w:rsid w:val="006F6C0F"/>
    <w:rsid w:val="006F6D18"/>
    <w:rsid w:val="0070008D"/>
    <w:rsid w:val="00700919"/>
    <w:rsid w:val="007038EB"/>
    <w:rsid w:val="00704BCB"/>
    <w:rsid w:val="0070736D"/>
    <w:rsid w:val="007105C4"/>
    <w:rsid w:val="00717AE0"/>
    <w:rsid w:val="00720829"/>
    <w:rsid w:val="007243C1"/>
    <w:rsid w:val="007327AD"/>
    <w:rsid w:val="00733BC4"/>
    <w:rsid w:val="00733D36"/>
    <w:rsid w:val="00734A06"/>
    <w:rsid w:val="0073542A"/>
    <w:rsid w:val="00745DF8"/>
    <w:rsid w:val="00755840"/>
    <w:rsid w:val="00756FAF"/>
    <w:rsid w:val="007579F7"/>
    <w:rsid w:val="00757B87"/>
    <w:rsid w:val="007600B9"/>
    <w:rsid w:val="00760E0B"/>
    <w:rsid w:val="007618E5"/>
    <w:rsid w:val="0076196E"/>
    <w:rsid w:val="00761BBE"/>
    <w:rsid w:val="00762878"/>
    <w:rsid w:val="00763721"/>
    <w:rsid w:val="00770050"/>
    <w:rsid w:val="0077010C"/>
    <w:rsid w:val="00770E22"/>
    <w:rsid w:val="00771295"/>
    <w:rsid w:val="0077183D"/>
    <w:rsid w:val="00771C0A"/>
    <w:rsid w:val="007729FC"/>
    <w:rsid w:val="0077430A"/>
    <w:rsid w:val="00783274"/>
    <w:rsid w:val="00783BFB"/>
    <w:rsid w:val="007853E1"/>
    <w:rsid w:val="007905A7"/>
    <w:rsid w:val="00790C3D"/>
    <w:rsid w:val="007940F9"/>
    <w:rsid w:val="007951CB"/>
    <w:rsid w:val="007A19B7"/>
    <w:rsid w:val="007A77C7"/>
    <w:rsid w:val="007B0950"/>
    <w:rsid w:val="007B1F7A"/>
    <w:rsid w:val="007B3AC6"/>
    <w:rsid w:val="007B3F08"/>
    <w:rsid w:val="007B62D3"/>
    <w:rsid w:val="007C15F2"/>
    <w:rsid w:val="007C1DEB"/>
    <w:rsid w:val="007C260F"/>
    <w:rsid w:val="007C6E6C"/>
    <w:rsid w:val="007D31BF"/>
    <w:rsid w:val="007D344D"/>
    <w:rsid w:val="007E0621"/>
    <w:rsid w:val="007E07ED"/>
    <w:rsid w:val="007E0EC0"/>
    <w:rsid w:val="007E5923"/>
    <w:rsid w:val="007E5B31"/>
    <w:rsid w:val="007F10EA"/>
    <w:rsid w:val="007F1AEB"/>
    <w:rsid w:val="007F4BDE"/>
    <w:rsid w:val="007F7C13"/>
    <w:rsid w:val="00803969"/>
    <w:rsid w:val="00804576"/>
    <w:rsid w:val="008061E9"/>
    <w:rsid w:val="0080648D"/>
    <w:rsid w:val="0081021D"/>
    <w:rsid w:val="00810828"/>
    <w:rsid w:val="00815851"/>
    <w:rsid w:val="0081679B"/>
    <w:rsid w:val="00820CD0"/>
    <w:rsid w:val="008247DF"/>
    <w:rsid w:val="0082603F"/>
    <w:rsid w:val="00827F96"/>
    <w:rsid w:val="00831465"/>
    <w:rsid w:val="00836256"/>
    <w:rsid w:val="008409B5"/>
    <w:rsid w:val="00844C7F"/>
    <w:rsid w:val="008456F4"/>
    <w:rsid w:val="00845846"/>
    <w:rsid w:val="00861672"/>
    <w:rsid w:val="0086216C"/>
    <w:rsid w:val="00862ACE"/>
    <w:rsid w:val="00870F28"/>
    <w:rsid w:val="008723F6"/>
    <w:rsid w:val="008733BA"/>
    <w:rsid w:val="008747FF"/>
    <w:rsid w:val="00880B1D"/>
    <w:rsid w:val="00882981"/>
    <w:rsid w:val="008860A6"/>
    <w:rsid w:val="00887F22"/>
    <w:rsid w:val="008910F0"/>
    <w:rsid w:val="0089450A"/>
    <w:rsid w:val="008971EA"/>
    <w:rsid w:val="0089779C"/>
    <w:rsid w:val="008A0044"/>
    <w:rsid w:val="008A2189"/>
    <w:rsid w:val="008A2327"/>
    <w:rsid w:val="008A596D"/>
    <w:rsid w:val="008B3977"/>
    <w:rsid w:val="008B5647"/>
    <w:rsid w:val="008C1C59"/>
    <w:rsid w:val="008C53B4"/>
    <w:rsid w:val="008D3EF5"/>
    <w:rsid w:val="008D5AB0"/>
    <w:rsid w:val="008D5F41"/>
    <w:rsid w:val="008D6140"/>
    <w:rsid w:val="008E1B91"/>
    <w:rsid w:val="008F087D"/>
    <w:rsid w:val="008F254D"/>
    <w:rsid w:val="008F3373"/>
    <w:rsid w:val="008F7D05"/>
    <w:rsid w:val="00900B54"/>
    <w:rsid w:val="0090168A"/>
    <w:rsid w:val="009026E9"/>
    <w:rsid w:val="009056E1"/>
    <w:rsid w:val="00906C70"/>
    <w:rsid w:val="00907DCE"/>
    <w:rsid w:val="00912BA2"/>
    <w:rsid w:val="009134C1"/>
    <w:rsid w:val="00915197"/>
    <w:rsid w:val="009171A4"/>
    <w:rsid w:val="00917AB5"/>
    <w:rsid w:val="00923648"/>
    <w:rsid w:val="0092437F"/>
    <w:rsid w:val="009256A7"/>
    <w:rsid w:val="00927469"/>
    <w:rsid w:val="00931F55"/>
    <w:rsid w:val="009320AB"/>
    <w:rsid w:val="0093316E"/>
    <w:rsid w:val="0093562D"/>
    <w:rsid w:val="00935B32"/>
    <w:rsid w:val="00943B78"/>
    <w:rsid w:val="00943E44"/>
    <w:rsid w:val="00945730"/>
    <w:rsid w:val="00945CD7"/>
    <w:rsid w:val="009471FE"/>
    <w:rsid w:val="00952F4A"/>
    <w:rsid w:val="0096160B"/>
    <w:rsid w:val="00963D73"/>
    <w:rsid w:val="0097018B"/>
    <w:rsid w:val="00970C0C"/>
    <w:rsid w:val="00971140"/>
    <w:rsid w:val="00972F20"/>
    <w:rsid w:val="00973E79"/>
    <w:rsid w:val="00980D74"/>
    <w:rsid w:val="00980F03"/>
    <w:rsid w:val="009818D6"/>
    <w:rsid w:val="00984ACD"/>
    <w:rsid w:val="00985143"/>
    <w:rsid w:val="00985977"/>
    <w:rsid w:val="00985A7F"/>
    <w:rsid w:val="00992C22"/>
    <w:rsid w:val="009938D7"/>
    <w:rsid w:val="0099431F"/>
    <w:rsid w:val="00994BDE"/>
    <w:rsid w:val="00995E62"/>
    <w:rsid w:val="0099658A"/>
    <w:rsid w:val="009A0AE9"/>
    <w:rsid w:val="009A5776"/>
    <w:rsid w:val="009A7856"/>
    <w:rsid w:val="009A7ECC"/>
    <w:rsid w:val="009B53C8"/>
    <w:rsid w:val="009C0CB8"/>
    <w:rsid w:val="009C1621"/>
    <w:rsid w:val="009C260F"/>
    <w:rsid w:val="009C5F55"/>
    <w:rsid w:val="009C6B70"/>
    <w:rsid w:val="009D3BBD"/>
    <w:rsid w:val="009D53BF"/>
    <w:rsid w:val="009D6A3A"/>
    <w:rsid w:val="009E1083"/>
    <w:rsid w:val="009E2071"/>
    <w:rsid w:val="009E3CB9"/>
    <w:rsid w:val="009E484D"/>
    <w:rsid w:val="009E62E2"/>
    <w:rsid w:val="009F50D7"/>
    <w:rsid w:val="009F634F"/>
    <w:rsid w:val="009F7E9F"/>
    <w:rsid w:val="00A03E20"/>
    <w:rsid w:val="00A03F15"/>
    <w:rsid w:val="00A04493"/>
    <w:rsid w:val="00A06FBD"/>
    <w:rsid w:val="00A10697"/>
    <w:rsid w:val="00A10BCF"/>
    <w:rsid w:val="00A116BE"/>
    <w:rsid w:val="00A11F96"/>
    <w:rsid w:val="00A17F3A"/>
    <w:rsid w:val="00A23B39"/>
    <w:rsid w:val="00A24FAA"/>
    <w:rsid w:val="00A30C72"/>
    <w:rsid w:val="00A30E85"/>
    <w:rsid w:val="00A33779"/>
    <w:rsid w:val="00A337F8"/>
    <w:rsid w:val="00A37B39"/>
    <w:rsid w:val="00A47189"/>
    <w:rsid w:val="00A52729"/>
    <w:rsid w:val="00A53501"/>
    <w:rsid w:val="00A54723"/>
    <w:rsid w:val="00A576DE"/>
    <w:rsid w:val="00A60B2B"/>
    <w:rsid w:val="00A6258E"/>
    <w:rsid w:val="00A65A3C"/>
    <w:rsid w:val="00A7071F"/>
    <w:rsid w:val="00A73302"/>
    <w:rsid w:val="00A73975"/>
    <w:rsid w:val="00A76FA2"/>
    <w:rsid w:val="00A811F2"/>
    <w:rsid w:val="00A8220D"/>
    <w:rsid w:val="00A83F0E"/>
    <w:rsid w:val="00A84067"/>
    <w:rsid w:val="00A9255B"/>
    <w:rsid w:val="00A928BF"/>
    <w:rsid w:val="00A94A78"/>
    <w:rsid w:val="00A95D12"/>
    <w:rsid w:val="00A97FB7"/>
    <w:rsid w:val="00AA00B1"/>
    <w:rsid w:val="00AA4BDA"/>
    <w:rsid w:val="00AA7384"/>
    <w:rsid w:val="00AB13FA"/>
    <w:rsid w:val="00AB1BA8"/>
    <w:rsid w:val="00AB4C0B"/>
    <w:rsid w:val="00AC5BFD"/>
    <w:rsid w:val="00AC6039"/>
    <w:rsid w:val="00AC659D"/>
    <w:rsid w:val="00AD0E63"/>
    <w:rsid w:val="00AD1541"/>
    <w:rsid w:val="00AD2FFC"/>
    <w:rsid w:val="00AD56CF"/>
    <w:rsid w:val="00AD75B7"/>
    <w:rsid w:val="00AE1A51"/>
    <w:rsid w:val="00AE54CF"/>
    <w:rsid w:val="00AE68F7"/>
    <w:rsid w:val="00AF61BA"/>
    <w:rsid w:val="00B018DD"/>
    <w:rsid w:val="00B157E7"/>
    <w:rsid w:val="00B178B2"/>
    <w:rsid w:val="00B20186"/>
    <w:rsid w:val="00B212F7"/>
    <w:rsid w:val="00B216C2"/>
    <w:rsid w:val="00B21743"/>
    <w:rsid w:val="00B23C00"/>
    <w:rsid w:val="00B23F15"/>
    <w:rsid w:val="00B24702"/>
    <w:rsid w:val="00B25257"/>
    <w:rsid w:val="00B256F9"/>
    <w:rsid w:val="00B26E04"/>
    <w:rsid w:val="00B301DA"/>
    <w:rsid w:val="00B309FB"/>
    <w:rsid w:val="00B30A84"/>
    <w:rsid w:val="00B3415A"/>
    <w:rsid w:val="00B37C11"/>
    <w:rsid w:val="00B4340C"/>
    <w:rsid w:val="00B46309"/>
    <w:rsid w:val="00B511AB"/>
    <w:rsid w:val="00B51B24"/>
    <w:rsid w:val="00B54A85"/>
    <w:rsid w:val="00B57537"/>
    <w:rsid w:val="00B60B3D"/>
    <w:rsid w:val="00B625CB"/>
    <w:rsid w:val="00B62841"/>
    <w:rsid w:val="00B63119"/>
    <w:rsid w:val="00B64F66"/>
    <w:rsid w:val="00B70BD2"/>
    <w:rsid w:val="00B73E4C"/>
    <w:rsid w:val="00B7499C"/>
    <w:rsid w:val="00B74CFF"/>
    <w:rsid w:val="00B759F2"/>
    <w:rsid w:val="00B75CAB"/>
    <w:rsid w:val="00B76183"/>
    <w:rsid w:val="00B76C4E"/>
    <w:rsid w:val="00B76DF3"/>
    <w:rsid w:val="00B811B2"/>
    <w:rsid w:val="00B82B84"/>
    <w:rsid w:val="00B83E7A"/>
    <w:rsid w:val="00B868D3"/>
    <w:rsid w:val="00B874CC"/>
    <w:rsid w:val="00B876D3"/>
    <w:rsid w:val="00B93CCC"/>
    <w:rsid w:val="00B9594A"/>
    <w:rsid w:val="00B96748"/>
    <w:rsid w:val="00B969EA"/>
    <w:rsid w:val="00B96CDD"/>
    <w:rsid w:val="00BA145C"/>
    <w:rsid w:val="00BA1CA2"/>
    <w:rsid w:val="00BA54D5"/>
    <w:rsid w:val="00BA73D1"/>
    <w:rsid w:val="00BA74A2"/>
    <w:rsid w:val="00BC2204"/>
    <w:rsid w:val="00BC4ABA"/>
    <w:rsid w:val="00BC60E0"/>
    <w:rsid w:val="00BD1D21"/>
    <w:rsid w:val="00BD2A1B"/>
    <w:rsid w:val="00BD32A3"/>
    <w:rsid w:val="00BD397B"/>
    <w:rsid w:val="00BD5088"/>
    <w:rsid w:val="00BE0AC1"/>
    <w:rsid w:val="00BE0BBF"/>
    <w:rsid w:val="00BE1AE9"/>
    <w:rsid w:val="00BE1D01"/>
    <w:rsid w:val="00BE24F5"/>
    <w:rsid w:val="00BE2AD7"/>
    <w:rsid w:val="00BE4BBD"/>
    <w:rsid w:val="00BE6B16"/>
    <w:rsid w:val="00BF044D"/>
    <w:rsid w:val="00BF083B"/>
    <w:rsid w:val="00BF528F"/>
    <w:rsid w:val="00BF7233"/>
    <w:rsid w:val="00C0027C"/>
    <w:rsid w:val="00C00CC0"/>
    <w:rsid w:val="00C01124"/>
    <w:rsid w:val="00C01E45"/>
    <w:rsid w:val="00C022F0"/>
    <w:rsid w:val="00C02DC7"/>
    <w:rsid w:val="00C030A1"/>
    <w:rsid w:val="00C04705"/>
    <w:rsid w:val="00C05D24"/>
    <w:rsid w:val="00C072FB"/>
    <w:rsid w:val="00C07422"/>
    <w:rsid w:val="00C105E7"/>
    <w:rsid w:val="00C10EC5"/>
    <w:rsid w:val="00C119B1"/>
    <w:rsid w:val="00C20DAE"/>
    <w:rsid w:val="00C218BA"/>
    <w:rsid w:val="00C3015B"/>
    <w:rsid w:val="00C30404"/>
    <w:rsid w:val="00C32D7C"/>
    <w:rsid w:val="00C33766"/>
    <w:rsid w:val="00C37001"/>
    <w:rsid w:val="00C37287"/>
    <w:rsid w:val="00C378E4"/>
    <w:rsid w:val="00C4284C"/>
    <w:rsid w:val="00C50F63"/>
    <w:rsid w:val="00C52313"/>
    <w:rsid w:val="00C532C9"/>
    <w:rsid w:val="00C53EA0"/>
    <w:rsid w:val="00C54D27"/>
    <w:rsid w:val="00C57424"/>
    <w:rsid w:val="00C6112A"/>
    <w:rsid w:val="00C63027"/>
    <w:rsid w:val="00C65F20"/>
    <w:rsid w:val="00C70C93"/>
    <w:rsid w:val="00C7440E"/>
    <w:rsid w:val="00C80C07"/>
    <w:rsid w:val="00C80C50"/>
    <w:rsid w:val="00C854E9"/>
    <w:rsid w:val="00C87723"/>
    <w:rsid w:val="00C87FA4"/>
    <w:rsid w:val="00C90A05"/>
    <w:rsid w:val="00C93E81"/>
    <w:rsid w:val="00C9482B"/>
    <w:rsid w:val="00C95A38"/>
    <w:rsid w:val="00C97361"/>
    <w:rsid w:val="00CA1F36"/>
    <w:rsid w:val="00CA3886"/>
    <w:rsid w:val="00CA5EEA"/>
    <w:rsid w:val="00CB2F4A"/>
    <w:rsid w:val="00CB6B00"/>
    <w:rsid w:val="00CB709F"/>
    <w:rsid w:val="00CB7179"/>
    <w:rsid w:val="00CC3408"/>
    <w:rsid w:val="00CD39B5"/>
    <w:rsid w:val="00CD62A7"/>
    <w:rsid w:val="00CE2F61"/>
    <w:rsid w:val="00CE3D17"/>
    <w:rsid w:val="00CE5501"/>
    <w:rsid w:val="00CF0DBF"/>
    <w:rsid w:val="00CF281B"/>
    <w:rsid w:val="00CF3A4E"/>
    <w:rsid w:val="00D0062A"/>
    <w:rsid w:val="00D01232"/>
    <w:rsid w:val="00D033B4"/>
    <w:rsid w:val="00D04BE0"/>
    <w:rsid w:val="00D11DDF"/>
    <w:rsid w:val="00D12F03"/>
    <w:rsid w:val="00D13CA0"/>
    <w:rsid w:val="00D14131"/>
    <w:rsid w:val="00D14863"/>
    <w:rsid w:val="00D15982"/>
    <w:rsid w:val="00D162C0"/>
    <w:rsid w:val="00D16742"/>
    <w:rsid w:val="00D201DA"/>
    <w:rsid w:val="00D21BD4"/>
    <w:rsid w:val="00D232D0"/>
    <w:rsid w:val="00D35077"/>
    <w:rsid w:val="00D3561C"/>
    <w:rsid w:val="00D357E5"/>
    <w:rsid w:val="00D35EAD"/>
    <w:rsid w:val="00D42220"/>
    <w:rsid w:val="00D42C0E"/>
    <w:rsid w:val="00D5034E"/>
    <w:rsid w:val="00D51E5D"/>
    <w:rsid w:val="00D60C90"/>
    <w:rsid w:val="00D64018"/>
    <w:rsid w:val="00D64FD0"/>
    <w:rsid w:val="00D66110"/>
    <w:rsid w:val="00D72225"/>
    <w:rsid w:val="00D72D4B"/>
    <w:rsid w:val="00D76162"/>
    <w:rsid w:val="00D77D0A"/>
    <w:rsid w:val="00D83C3E"/>
    <w:rsid w:val="00D870E1"/>
    <w:rsid w:val="00D92C91"/>
    <w:rsid w:val="00D92E61"/>
    <w:rsid w:val="00D9483D"/>
    <w:rsid w:val="00DA072B"/>
    <w:rsid w:val="00DA1017"/>
    <w:rsid w:val="00DA4DA0"/>
    <w:rsid w:val="00DA5AC4"/>
    <w:rsid w:val="00DA6EC4"/>
    <w:rsid w:val="00DB05B1"/>
    <w:rsid w:val="00DB2E4B"/>
    <w:rsid w:val="00DB3A9D"/>
    <w:rsid w:val="00DB4274"/>
    <w:rsid w:val="00DB5A55"/>
    <w:rsid w:val="00DC1494"/>
    <w:rsid w:val="00DC2F48"/>
    <w:rsid w:val="00DC6ED7"/>
    <w:rsid w:val="00DD5936"/>
    <w:rsid w:val="00DD5E22"/>
    <w:rsid w:val="00DE09B3"/>
    <w:rsid w:val="00DE0F62"/>
    <w:rsid w:val="00DE4086"/>
    <w:rsid w:val="00DE57A4"/>
    <w:rsid w:val="00DE6D12"/>
    <w:rsid w:val="00DF11A4"/>
    <w:rsid w:val="00DF2529"/>
    <w:rsid w:val="00E013EE"/>
    <w:rsid w:val="00E03A97"/>
    <w:rsid w:val="00E11EF5"/>
    <w:rsid w:val="00E132AA"/>
    <w:rsid w:val="00E13508"/>
    <w:rsid w:val="00E1448A"/>
    <w:rsid w:val="00E16C77"/>
    <w:rsid w:val="00E17D18"/>
    <w:rsid w:val="00E20C33"/>
    <w:rsid w:val="00E224BC"/>
    <w:rsid w:val="00E241C0"/>
    <w:rsid w:val="00E25EBF"/>
    <w:rsid w:val="00E26F6E"/>
    <w:rsid w:val="00E301B3"/>
    <w:rsid w:val="00E304AF"/>
    <w:rsid w:val="00E36972"/>
    <w:rsid w:val="00E40535"/>
    <w:rsid w:val="00E40F95"/>
    <w:rsid w:val="00E41FF6"/>
    <w:rsid w:val="00E459D7"/>
    <w:rsid w:val="00E461E7"/>
    <w:rsid w:val="00E50B15"/>
    <w:rsid w:val="00E50D1B"/>
    <w:rsid w:val="00E51836"/>
    <w:rsid w:val="00E518F7"/>
    <w:rsid w:val="00E52402"/>
    <w:rsid w:val="00E531B4"/>
    <w:rsid w:val="00E6218F"/>
    <w:rsid w:val="00E628DF"/>
    <w:rsid w:val="00E66498"/>
    <w:rsid w:val="00E731D2"/>
    <w:rsid w:val="00E7350E"/>
    <w:rsid w:val="00E76B7E"/>
    <w:rsid w:val="00E771A8"/>
    <w:rsid w:val="00E80D32"/>
    <w:rsid w:val="00E822AB"/>
    <w:rsid w:val="00E82667"/>
    <w:rsid w:val="00E93858"/>
    <w:rsid w:val="00E97B47"/>
    <w:rsid w:val="00EA15FC"/>
    <w:rsid w:val="00EA28EE"/>
    <w:rsid w:val="00EB0BC1"/>
    <w:rsid w:val="00EB1178"/>
    <w:rsid w:val="00EB3B45"/>
    <w:rsid w:val="00EB5065"/>
    <w:rsid w:val="00EC24F6"/>
    <w:rsid w:val="00EC402F"/>
    <w:rsid w:val="00ED22A3"/>
    <w:rsid w:val="00ED2541"/>
    <w:rsid w:val="00ED3301"/>
    <w:rsid w:val="00ED6D0D"/>
    <w:rsid w:val="00ED738B"/>
    <w:rsid w:val="00EE00F0"/>
    <w:rsid w:val="00EE0ED0"/>
    <w:rsid w:val="00EE36E6"/>
    <w:rsid w:val="00EE3D0F"/>
    <w:rsid w:val="00EE4DD5"/>
    <w:rsid w:val="00EF352A"/>
    <w:rsid w:val="00EF3E97"/>
    <w:rsid w:val="00F01113"/>
    <w:rsid w:val="00F0696B"/>
    <w:rsid w:val="00F12525"/>
    <w:rsid w:val="00F14BDC"/>
    <w:rsid w:val="00F14F74"/>
    <w:rsid w:val="00F233E4"/>
    <w:rsid w:val="00F25B92"/>
    <w:rsid w:val="00F307AA"/>
    <w:rsid w:val="00F308D9"/>
    <w:rsid w:val="00F40867"/>
    <w:rsid w:val="00F42DEA"/>
    <w:rsid w:val="00F43801"/>
    <w:rsid w:val="00F52A58"/>
    <w:rsid w:val="00F57CD8"/>
    <w:rsid w:val="00F61BBC"/>
    <w:rsid w:val="00F6220F"/>
    <w:rsid w:val="00F62805"/>
    <w:rsid w:val="00F6758F"/>
    <w:rsid w:val="00F67836"/>
    <w:rsid w:val="00F7297F"/>
    <w:rsid w:val="00F74EE0"/>
    <w:rsid w:val="00F75CBE"/>
    <w:rsid w:val="00F80CB2"/>
    <w:rsid w:val="00F826FF"/>
    <w:rsid w:val="00F831AD"/>
    <w:rsid w:val="00F85FAA"/>
    <w:rsid w:val="00F945ED"/>
    <w:rsid w:val="00F97BBC"/>
    <w:rsid w:val="00FA08CF"/>
    <w:rsid w:val="00FA43C6"/>
    <w:rsid w:val="00FA43E4"/>
    <w:rsid w:val="00FA5C44"/>
    <w:rsid w:val="00FA7C83"/>
    <w:rsid w:val="00FB034F"/>
    <w:rsid w:val="00FB1351"/>
    <w:rsid w:val="00FB2340"/>
    <w:rsid w:val="00FB26A3"/>
    <w:rsid w:val="00FB7E23"/>
    <w:rsid w:val="00FC22FD"/>
    <w:rsid w:val="00FC2C41"/>
    <w:rsid w:val="00FC462F"/>
    <w:rsid w:val="00FC72D5"/>
    <w:rsid w:val="00FD0338"/>
    <w:rsid w:val="00FD0960"/>
    <w:rsid w:val="00FD13E8"/>
    <w:rsid w:val="00FD17F7"/>
    <w:rsid w:val="00FD1867"/>
    <w:rsid w:val="00FD79D6"/>
    <w:rsid w:val="00FE62B9"/>
    <w:rsid w:val="00FE62F5"/>
    <w:rsid w:val="00FE68FE"/>
    <w:rsid w:val="00FE69DB"/>
    <w:rsid w:val="00FF3EF1"/>
    <w:rsid w:val="00FF466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3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EE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6B07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818D6"/>
    <w:rPr>
      <w:color w:val="808080"/>
    </w:rPr>
  </w:style>
  <w:style w:type="table" w:styleId="PlainTable5">
    <w:name w:val="Plain Table 5"/>
    <w:basedOn w:val="TableNormal"/>
    <w:uiPriority w:val="45"/>
    <w:rsid w:val="009818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18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8D6"/>
  </w:style>
  <w:style w:type="paragraph" w:styleId="Footer">
    <w:name w:val="footer"/>
    <w:basedOn w:val="Normal"/>
    <w:link w:val="FooterChar"/>
    <w:uiPriority w:val="99"/>
    <w:unhideWhenUsed/>
    <w:rsid w:val="009818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8D6"/>
  </w:style>
  <w:style w:type="table" w:styleId="TableGrid">
    <w:name w:val="Table Grid"/>
    <w:basedOn w:val="TableNormal"/>
    <w:uiPriority w:val="39"/>
    <w:rsid w:val="009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FE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A9556D-07FD-42C6-AAA0-D49B2346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Harasym</dc:creator>
  <cp:keywords/>
  <dc:description/>
  <cp:lastModifiedBy>Chiara Nicolini</cp:lastModifiedBy>
  <cp:revision>23</cp:revision>
  <dcterms:created xsi:type="dcterms:W3CDTF">2020-03-27T01:09:00Z</dcterms:created>
  <dcterms:modified xsi:type="dcterms:W3CDTF">2020-05-18T17:31:00Z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46577c60-89ec-39f0-a3ca-ee02c1930974</vt:lpwstr>
  </property>
  <property fmtid="{D5CDD505-2E9C-101B-9397-08002B2CF9AE}" pid="24" name="Mendeley Citation Style_1">
    <vt:lpwstr>http://www.zotero.org/styles/vancouver</vt:lpwstr>
  </property>
</Properties>
</file>