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0243BF" w14:textId="77777777" w:rsidR="009531C0" w:rsidRDefault="009531C0" w:rsidP="009531C0">
      <w:pPr>
        <w:jc w:val="thaiDistribute"/>
        <w:rPr>
          <w:rFonts w:ascii="Arial" w:hAnsi="Arial" w:cs="Arial"/>
          <w:b/>
          <w:bCs/>
          <w:color w:val="000000"/>
        </w:rPr>
      </w:pPr>
      <w:r w:rsidRPr="009531C0">
        <w:rPr>
          <w:rFonts w:ascii="Arial" w:hAnsi="Arial" w:cs="Arial"/>
          <w:b/>
          <w:bCs/>
          <w:lang w:eastAsia="en-US" w:bidi="th-TH"/>
        </w:rPr>
        <w:t xml:space="preserve">Supplementary material </w:t>
      </w:r>
    </w:p>
    <w:p w14:paraId="07F724A4" w14:textId="32EDC8F5" w:rsidR="0087420F" w:rsidRPr="009531C0" w:rsidRDefault="0087420F" w:rsidP="009531C0">
      <w:pPr>
        <w:jc w:val="thaiDistribute"/>
        <w:rPr>
          <w:rFonts w:ascii="Arial" w:hAnsi="Arial" w:cs="Arial"/>
          <w:b/>
          <w:bCs/>
          <w:lang w:eastAsia="en-US" w:bidi="th-TH"/>
        </w:rPr>
      </w:pPr>
      <w:r w:rsidRPr="009531C0">
        <w:rPr>
          <w:rFonts w:ascii="Arial" w:hAnsi="Arial" w:cs="Arial"/>
          <w:b/>
          <w:bCs/>
          <w:color w:val="000000"/>
        </w:rPr>
        <w:t xml:space="preserve">Table 1. </w:t>
      </w:r>
      <w:r w:rsidR="00E26BB0" w:rsidRPr="009531C0">
        <w:rPr>
          <w:rFonts w:ascii="Arial" w:hAnsi="Arial" w:cs="Arial"/>
          <w:b/>
          <w:bCs/>
          <w:color w:val="000000"/>
        </w:rPr>
        <w:t xml:space="preserve"> </w:t>
      </w:r>
      <w:r w:rsidR="003A1BC5" w:rsidRPr="009531C0">
        <w:rPr>
          <w:rFonts w:ascii="Arial" w:hAnsi="Arial" w:cs="Arial"/>
          <w:b/>
          <w:bCs/>
          <w:color w:val="000000"/>
        </w:rPr>
        <w:t>FOKIS Components</w:t>
      </w:r>
    </w:p>
    <w:p w14:paraId="2F455643" w14:textId="77777777" w:rsidR="0087420F" w:rsidRPr="00A30477" w:rsidRDefault="0087420F" w:rsidP="0087420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tbl>
      <w:tblPr>
        <w:tblW w:w="0" w:type="auto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86"/>
        <w:gridCol w:w="2598"/>
        <w:gridCol w:w="990"/>
      </w:tblGrid>
      <w:tr w:rsidR="0087420F" w:rsidRPr="00E26BB0" w14:paraId="4B59E7DD" w14:textId="77777777" w:rsidTr="00E26BB0">
        <w:trPr>
          <w:trHeight w:val="361"/>
        </w:trPr>
        <w:tc>
          <w:tcPr>
            <w:tcW w:w="507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20B020A" w14:textId="77777777" w:rsidR="0087420F" w:rsidRPr="00E26BB0" w:rsidRDefault="003A1BC5" w:rsidP="00A91F97">
            <w:pPr>
              <w:widowControl w:val="0"/>
              <w:autoSpaceDE w:val="0"/>
              <w:autoSpaceDN w:val="0"/>
              <w:adjustRightInd w:val="0"/>
              <w:ind w:left="81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FOKIS</w:t>
            </w:r>
            <w:r w:rsidR="0087420F" w:rsidRPr="00E26BB0">
              <w:rPr>
                <w:rFonts w:ascii="Arial" w:hAnsi="Arial" w:cs="Arial"/>
                <w:b/>
                <w:bCs/>
              </w:rPr>
              <w:t xml:space="preserve"> CALCULATION</w:t>
            </w:r>
          </w:p>
        </w:tc>
      </w:tr>
      <w:tr w:rsidR="0087420F" w:rsidRPr="00E26BB0" w14:paraId="6762CEF4" w14:textId="77777777" w:rsidTr="00E26BB0">
        <w:trPr>
          <w:trHeight w:val="406"/>
        </w:trPr>
        <w:tc>
          <w:tcPr>
            <w:tcW w:w="4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320E5E5" w14:textId="77777777" w:rsidR="0087420F" w:rsidRPr="00E26BB0" w:rsidRDefault="008A5F1B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pRIFLE</w:t>
            </w:r>
            <w:r w:rsidR="0087420F" w:rsidRPr="00E26BB0">
              <w:rPr>
                <w:rFonts w:ascii="Arial" w:hAnsi="Arial" w:cs="Arial"/>
                <w:b/>
                <w:bCs/>
              </w:rPr>
              <w:t xml:space="preserve"> Creatinine Criteria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206F83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  <w:b/>
                <w:bCs/>
              </w:rPr>
              <w:t>Points</w:t>
            </w:r>
          </w:p>
        </w:tc>
      </w:tr>
      <w:tr w:rsidR="0087420F" w:rsidRPr="00E26BB0" w14:paraId="4C32FC16" w14:textId="77777777" w:rsidTr="00E26BB0">
        <w:trPr>
          <w:trHeight w:val="406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AA42BA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Risk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2CEBC7A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GFR decrease by 25%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21652A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1</w:t>
            </w:r>
          </w:p>
        </w:tc>
      </w:tr>
      <w:tr w:rsidR="0087420F" w:rsidRPr="00E26BB0" w14:paraId="18BC5099" w14:textId="77777777" w:rsidTr="00E26BB0">
        <w:trPr>
          <w:trHeight w:val="298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FDAD56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Injury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EF91CF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GFR decrease by 50%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99CAD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2</w:t>
            </w:r>
          </w:p>
        </w:tc>
      </w:tr>
      <w:tr w:rsidR="0087420F" w:rsidRPr="00E26BB0" w14:paraId="1DEA7784" w14:textId="77777777" w:rsidTr="00E26BB0">
        <w:trPr>
          <w:trHeight w:val="439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B6CB675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Failure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64A054CF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GFR decrease by 75%</w:t>
            </w:r>
          </w:p>
          <w:p w14:paraId="75E26CC7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or eCCI&lt;35 ml/min/1.73m</w:t>
            </w:r>
            <w:r w:rsidRPr="003F1E24">
              <w:rPr>
                <w:rFonts w:ascii="Arial" w:hAnsi="Arial" w:cs="Arial"/>
                <w:vertAlign w:val="superscript"/>
              </w:rPr>
              <w:t>2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A73F77F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3</w:t>
            </w:r>
          </w:p>
        </w:tc>
      </w:tr>
      <w:tr w:rsidR="0087420F" w:rsidRPr="00E26BB0" w14:paraId="5F66F719" w14:textId="77777777" w:rsidTr="00E26BB0">
        <w:trPr>
          <w:trHeight w:val="96"/>
        </w:trPr>
        <w:tc>
          <w:tcPr>
            <w:tcW w:w="4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F7B528" w14:textId="77777777" w:rsidR="0087420F" w:rsidRPr="00E26BB0" w:rsidRDefault="008A5F1B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pRIFLE</w:t>
            </w:r>
            <w:r w:rsidR="0087420F" w:rsidRPr="00E26BB0">
              <w:rPr>
                <w:rFonts w:ascii="Arial" w:hAnsi="Arial" w:cs="Arial"/>
                <w:b/>
                <w:bCs/>
              </w:rPr>
              <w:t xml:space="preserve"> Urine Output Criteria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7ED8DD5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  <w:b/>
                <w:bCs/>
              </w:rPr>
              <w:t>Points</w:t>
            </w:r>
          </w:p>
        </w:tc>
      </w:tr>
      <w:tr w:rsidR="0087420F" w:rsidRPr="00E26BB0" w14:paraId="2102765D" w14:textId="77777777" w:rsidTr="00E26BB0">
        <w:trPr>
          <w:trHeight w:val="223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22684E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Risk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08333B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&lt;0.5 ml/kg/h for 8 hr.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22F6F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1</w:t>
            </w:r>
          </w:p>
        </w:tc>
      </w:tr>
      <w:tr w:rsidR="0087420F" w:rsidRPr="00E26BB0" w14:paraId="73545E96" w14:textId="77777777" w:rsidTr="00E26BB0">
        <w:trPr>
          <w:trHeight w:val="250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39ABC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Injury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D40D0B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&lt;0.5 ml/kg/h for 16 hr.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052475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2</w:t>
            </w:r>
          </w:p>
        </w:tc>
      </w:tr>
      <w:tr w:rsidR="0087420F" w:rsidRPr="00E26BB0" w14:paraId="4DF19B55" w14:textId="77777777" w:rsidTr="00E26BB0">
        <w:trPr>
          <w:trHeight w:val="430"/>
        </w:trPr>
        <w:tc>
          <w:tcPr>
            <w:tcW w:w="148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06BDA8A4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Failure</w:t>
            </w:r>
          </w:p>
        </w:tc>
        <w:tc>
          <w:tcPr>
            <w:tcW w:w="259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FB50B4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&lt;0.3 ml/kg/h for 24 hr.</w:t>
            </w:r>
          </w:p>
          <w:p w14:paraId="2853DAEA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 xml:space="preserve">or anuric for 12 hr. 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14:paraId="34020E76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3</w:t>
            </w:r>
          </w:p>
        </w:tc>
      </w:tr>
      <w:tr w:rsidR="0087420F" w:rsidRPr="00E26BB0" w14:paraId="56A7A402" w14:textId="77777777" w:rsidTr="00E26BB0">
        <w:trPr>
          <w:trHeight w:val="265"/>
        </w:trPr>
        <w:tc>
          <w:tcPr>
            <w:tcW w:w="4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E0FD3F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  <w:b/>
                <w:bCs/>
              </w:rPr>
              <w:t>Fluid Overload Score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602CE7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  <w:b/>
                <w:bCs/>
              </w:rPr>
              <w:t>Points</w:t>
            </w:r>
          </w:p>
        </w:tc>
      </w:tr>
      <w:tr w:rsidR="0087420F" w:rsidRPr="00E26BB0" w14:paraId="15083B04" w14:textId="77777777" w:rsidTr="00E26BB0">
        <w:trPr>
          <w:trHeight w:val="232"/>
        </w:trPr>
        <w:tc>
          <w:tcPr>
            <w:tcW w:w="4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4BD7EF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Fluid Overload of 15% - &lt;20%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A7EBA8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1</w:t>
            </w:r>
          </w:p>
        </w:tc>
      </w:tr>
      <w:tr w:rsidR="0087420F" w:rsidRPr="00E26BB0" w14:paraId="5B373D0C" w14:textId="77777777" w:rsidTr="00E26BB0">
        <w:trPr>
          <w:trHeight w:val="105"/>
        </w:trPr>
        <w:tc>
          <w:tcPr>
            <w:tcW w:w="4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CCB7A8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Fluid Overload of 20% - &lt;25%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3AE9282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2</w:t>
            </w:r>
          </w:p>
        </w:tc>
      </w:tr>
      <w:tr w:rsidR="0087420F" w:rsidRPr="00E26BB0" w14:paraId="2E3422F4" w14:textId="77777777" w:rsidTr="00E26BB0">
        <w:trPr>
          <w:trHeight w:val="142"/>
        </w:trPr>
        <w:tc>
          <w:tcPr>
            <w:tcW w:w="4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12DDB8F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Fluid Overload of 25% - &lt;30%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4CF3DD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3</w:t>
            </w:r>
          </w:p>
        </w:tc>
      </w:tr>
      <w:tr w:rsidR="0087420F" w:rsidRPr="00E26BB0" w14:paraId="3DCDAAFC" w14:textId="77777777" w:rsidTr="00E26BB0">
        <w:trPr>
          <w:trHeight w:val="115"/>
        </w:trPr>
        <w:tc>
          <w:tcPr>
            <w:tcW w:w="4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2DB0ED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Fluid Overload of 30% - &lt;35%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E9361B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4</w:t>
            </w:r>
          </w:p>
        </w:tc>
      </w:tr>
      <w:tr w:rsidR="0087420F" w:rsidRPr="00E26BB0" w14:paraId="275CF84C" w14:textId="77777777" w:rsidTr="00E26BB0">
        <w:trPr>
          <w:trHeight w:val="178"/>
        </w:trPr>
        <w:tc>
          <w:tcPr>
            <w:tcW w:w="4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256515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Fluid Overload of &gt;35%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3A3A0CF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5</w:t>
            </w:r>
          </w:p>
        </w:tc>
      </w:tr>
      <w:tr w:rsidR="0087420F" w:rsidRPr="00E26BB0" w14:paraId="46A7D48C" w14:textId="77777777" w:rsidTr="00E26BB0">
        <w:trPr>
          <w:trHeight w:val="250"/>
        </w:trPr>
        <w:tc>
          <w:tcPr>
            <w:tcW w:w="4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4AE3FF2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  <w:b/>
                <w:bCs/>
              </w:rPr>
              <w:t>Nephrotoxic Medications Score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7F391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  <w:b/>
                <w:bCs/>
              </w:rPr>
              <w:t>Points</w:t>
            </w:r>
          </w:p>
        </w:tc>
      </w:tr>
      <w:tr w:rsidR="0087420F" w:rsidRPr="00E26BB0" w14:paraId="46068252" w14:textId="77777777" w:rsidTr="00E26BB0">
        <w:trPr>
          <w:trHeight w:val="160"/>
        </w:trPr>
        <w:tc>
          <w:tcPr>
            <w:tcW w:w="4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91D4A7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Three Nephrotoxic Medications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97E3B0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1</w:t>
            </w:r>
          </w:p>
        </w:tc>
      </w:tr>
      <w:tr w:rsidR="0087420F" w:rsidRPr="00E26BB0" w14:paraId="799CE9C5" w14:textId="77777777" w:rsidTr="00E26BB0">
        <w:trPr>
          <w:trHeight w:val="223"/>
        </w:trPr>
        <w:tc>
          <w:tcPr>
            <w:tcW w:w="408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2C26427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Each Additional Nephrotoxic Medication</w:t>
            </w:r>
          </w:p>
        </w:tc>
        <w:tc>
          <w:tcPr>
            <w:tcW w:w="9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88CFE8" w14:textId="77777777" w:rsidR="0087420F" w:rsidRPr="00E26BB0" w:rsidRDefault="0087420F" w:rsidP="00A91F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E26BB0">
              <w:rPr>
                <w:rFonts w:ascii="Arial" w:hAnsi="Arial" w:cs="Arial"/>
              </w:rPr>
              <w:t>+1</w:t>
            </w:r>
          </w:p>
        </w:tc>
      </w:tr>
    </w:tbl>
    <w:p w14:paraId="13C13077" w14:textId="77777777" w:rsidR="0087420F" w:rsidRDefault="0087420F" w:rsidP="0087420F">
      <w:pPr>
        <w:rPr>
          <w:rFonts w:ascii="Arial" w:hAnsi="Arial" w:cs="Arial"/>
          <w:sz w:val="20"/>
        </w:rPr>
      </w:pPr>
    </w:p>
    <w:p w14:paraId="756D0F7B" w14:textId="77777777" w:rsidR="0087420F" w:rsidRDefault="0087420F" w:rsidP="0087420F">
      <w:pPr>
        <w:rPr>
          <w:rFonts w:ascii="Arial" w:hAnsi="Arial" w:cs="Arial"/>
          <w:sz w:val="20"/>
        </w:rPr>
      </w:pPr>
    </w:p>
    <w:p w14:paraId="73F7E21C" w14:textId="77777777" w:rsidR="00E26BB0" w:rsidRDefault="00E26BB0" w:rsidP="0087420F">
      <w:pPr>
        <w:rPr>
          <w:rFonts w:ascii="Arial" w:hAnsi="Arial" w:cs="Arial"/>
          <w:sz w:val="20"/>
        </w:rPr>
      </w:pPr>
    </w:p>
    <w:p w14:paraId="07AA32E7" w14:textId="77777777" w:rsidR="00E26BB0" w:rsidRDefault="00E26BB0" w:rsidP="0087420F">
      <w:pPr>
        <w:rPr>
          <w:rFonts w:ascii="Arial" w:hAnsi="Arial" w:cs="Arial"/>
          <w:sz w:val="20"/>
        </w:rPr>
      </w:pPr>
    </w:p>
    <w:p w14:paraId="276F7C98" w14:textId="77777777" w:rsidR="00E26BB0" w:rsidRDefault="00E26BB0" w:rsidP="0087420F">
      <w:pPr>
        <w:rPr>
          <w:rFonts w:ascii="Arial" w:hAnsi="Arial" w:cs="Arial"/>
          <w:sz w:val="20"/>
        </w:rPr>
      </w:pPr>
    </w:p>
    <w:p w14:paraId="7B0BA14A" w14:textId="77777777" w:rsidR="00E26BB0" w:rsidRDefault="00E26BB0" w:rsidP="0087420F">
      <w:pPr>
        <w:rPr>
          <w:rFonts w:ascii="Arial" w:hAnsi="Arial" w:cs="Arial"/>
          <w:sz w:val="20"/>
        </w:rPr>
      </w:pPr>
    </w:p>
    <w:p w14:paraId="08379E6E" w14:textId="77777777" w:rsidR="00E26BB0" w:rsidRDefault="00E26BB0" w:rsidP="0087420F">
      <w:pPr>
        <w:rPr>
          <w:rFonts w:ascii="Arial" w:hAnsi="Arial" w:cs="Arial"/>
          <w:sz w:val="20"/>
        </w:rPr>
      </w:pPr>
    </w:p>
    <w:p w14:paraId="58C58FE4" w14:textId="77777777" w:rsidR="00E26BB0" w:rsidRDefault="00E26BB0" w:rsidP="0087420F">
      <w:pPr>
        <w:rPr>
          <w:rFonts w:ascii="Arial" w:hAnsi="Arial" w:cs="Arial"/>
          <w:sz w:val="20"/>
        </w:rPr>
      </w:pPr>
    </w:p>
    <w:p w14:paraId="2E2E04EE" w14:textId="77777777" w:rsidR="00E26BB0" w:rsidRDefault="00E26BB0" w:rsidP="0087420F">
      <w:pPr>
        <w:rPr>
          <w:rFonts w:ascii="Arial" w:hAnsi="Arial" w:cs="Arial"/>
          <w:sz w:val="20"/>
        </w:rPr>
      </w:pPr>
    </w:p>
    <w:p w14:paraId="367FF5E7" w14:textId="77777777" w:rsidR="00E26BB0" w:rsidRDefault="00E26BB0" w:rsidP="0087420F">
      <w:pPr>
        <w:rPr>
          <w:rFonts w:ascii="Arial" w:hAnsi="Arial" w:cs="Arial"/>
          <w:sz w:val="20"/>
        </w:rPr>
      </w:pPr>
    </w:p>
    <w:p w14:paraId="660977C8" w14:textId="77777777" w:rsidR="00E26BB0" w:rsidRDefault="00E26BB0" w:rsidP="0087420F">
      <w:pPr>
        <w:rPr>
          <w:rFonts w:ascii="Arial" w:hAnsi="Arial" w:cs="Arial"/>
          <w:sz w:val="20"/>
        </w:rPr>
      </w:pPr>
    </w:p>
    <w:p w14:paraId="14451DD5" w14:textId="77777777" w:rsidR="00E26BB0" w:rsidRDefault="00E26BB0" w:rsidP="0087420F">
      <w:pPr>
        <w:rPr>
          <w:rFonts w:ascii="Arial" w:hAnsi="Arial" w:cs="Arial"/>
          <w:sz w:val="20"/>
        </w:rPr>
      </w:pPr>
    </w:p>
    <w:p w14:paraId="3A96369E" w14:textId="77777777" w:rsidR="00E26BB0" w:rsidRDefault="00E26BB0" w:rsidP="0087420F">
      <w:pPr>
        <w:rPr>
          <w:rFonts w:ascii="Arial" w:hAnsi="Arial" w:cs="Arial"/>
          <w:sz w:val="20"/>
        </w:rPr>
      </w:pPr>
    </w:p>
    <w:p w14:paraId="2FBA14C1" w14:textId="77777777" w:rsidR="00E26BB0" w:rsidRDefault="00E26BB0" w:rsidP="0087420F">
      <w:pPr>
        <w:rPr>
          <w:rFonts w:ascii="Arial" w:hAnsi="Arial" w:cs="Arial"/>
          <w:sz w:val="20"/>
        </w:rPr>
      </w:pPr>
    </w:p>
    <w:p w14:paraId="10BB0349" w14:textId="77777777" w:rsidR="00E26BB0" w:rsidRDefault="00E26BB0" w:rsidP="0087420F">
      <w:pPr>
        <w:rPr>
          <w:rFonts w:ascii="Arial" w:hAnsi="Arial" w:cs="Arial"/>
          <w:sz w:val="20"/>
        </w:rPr>
      </w:pPr>
    </w:p>
    <w:p w14:paraId="7179D2D2" w14:textId="77777777" w:rsidR="00E26BB0" w:rsidRDefault="00E26BB0" w:rsidP="0087420F">
      <w:pPr>
        <w:rPr>
          <w:rFonts w:ascii="Arial" w:hAnsi="Arial" w:cs="Arial"/>
          <w:sz w:val="20"/>
        </w:rPr>
      </w:pPr>
    </w:p>
    <w:p w14:paraId="6999B12E" w14:textId="77777777" w:rsidR="00E26BB0" w:rsidRDefault="00E26BB0" w:rsidP="0087420F">
      <w:pPr>
        <w:rPr>
          <w:rFonts w:ascii="Arial" w:hAnsi="Arial" w:cs="Arial"/>
          <w:sz w:val="20"/>
        </w:rPr>
      </w:pPr>
    </w:p>
    <w:p w14:paraId="482F2B52" w14:textId="77777777" w:rsidR="009976C3" w:rsidRDefault="009976C3" w:rsidP="0087420F">
      <w:pPr>
        <w:rPr>
          <w:rFonts w:ascii="Arial" w:hAnsi="Arial" w:cs="Arial"/>
          <w:sz w:val="20"/>
        </w:rPr>
      </w:pPr>
    </w:p>
    <w:p w14:paraId="549DBB0F" w14:textId="77777777" w:rsidR="009976C3" w:rsidRDefault="009976C3" w:rsidP="0087420F">
      <w:pPr>
        <w:rPr>
          <w:rFonts w:ascii="Arial" w:hAnsi="Arial" w:cs="Arial"/>
          <w:sz w:val="20"/>
        </w:rPr>
      </w:pPr>
    </w:p>
    <w:p w14:paraId="421E1939" w14:textId="77777777" w:rsidR="00E26BB0" w:rsidRDefault="00E26BB0" w:rsidP="0087420F">
      <w:pPr>
        <w:rPr>
          <w:rFonts w:ascii="Arial" w:hAnsi="Arial" w:cs="Arial"/>
          <w:sz w:val="20"/>
        </w:rPr>
      </w:pPr>
    </w:p>
    <w:p w14:paraId="17BA7354" w14:textId="77777777" w:rsidR="00E26BB0" w:rsidRDefault="00E26BB0" w:rsidP="0087420F">
      <w:pPr>
        <w:rPr>
          <w:rFonts w:ascii="Arial" w:hAnsi="Arial" w:cs="Arial"/>
          <w:sz w:val="20"/>
        </w:rPr>
      </w:pPr>
    </w:p>
    <w:p w14:paraId="66E72C43" w14:textId="77777777" w:rsidR="00E26BB0" w:rsidRDefault="00E26BB0" w:rsidP="0087420F">
      <w:pPr>
        <w:rPr>
          <w:rFonts w:ascii="Arial" w:hAnsi="Arial" w:cs="Arial"/>
          <w:sz w:val="20"/>
        </w:rPr>
      </w:pPr>
    </w:p>
    <w:p w14:paraId="286CFA82" w14:textId="77777777" w:rsidR="0087420F" w:rsidRDefault="0087420F" w:rsidP="0087420F">
      <w:pPr>
        <w:rPr>
          <w:rFonts w:ascii="Arial" w:hAnsi="Arial" w:cs="Arial"/>
          <w:sz w:val="20"/>
        </w:rPr>
      </w:pPr>
      <w:bookmarkStart w:id="0" w:name="_GoBack"/>
      <w:bookmarkEnd w:id="0"/>
    </w:p>
    <w:sectPr w:rsidR="0087420F" w:rsidSect="00D72B8B">
      <w:footerReference w:type="default" r:id="rId7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79D4D9" w14:textId="77777777" w:rsidR="004745CD" w:rsidRDefault="004745CD" w:rsidP="00780091">
      <w:r>
        <w:separator/>
      </w:r>
    </w:p>
  </w:endnote>
  <w:endnote w:type="continuationSeparator" w:id="0">
    <w:p w14:paraId="66290485" w14:textId="77777777" w:rsidR="004745CD" w:rsidRDefault="004745CD" w:rsidP="00780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ITC Symbol Std Medium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2A5576" w14:textId="77777777" w:rsidR="004745CD" w:rsidRDefault="004745CD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B4DED">
      <w:rPr>
        <w:noProof/>
      </w:rPr>
      <w:t>1</w:t>
    </w:r>
    <w:r>
      <w:rPr>
        <w:noProof/>
      </w:rPr>
      <w:fldChar w:fldCharType="end"/>
    </w:r>
  </w:p>
  <w:p w14:paraId="481D8175" w14:textId="77777777" w:rsidR="004745CD" w:rsidRDefault="004745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E15FAB" w14:textId="77777777" w:rsidR="004745CD" w:rsidRDefault="004745CD" w:rsidP="00780091">
      <w:r>
        <w:separator/>
      </w:r>
    </w:p>
  </w:footnote>
  <w:footnote w:type="continuationSeparator" w:id="0">
    <w:p w14:paraId="15D0BFB3" w14:textId="77777777" w:rsidR="004745CD" w:rsidRDefault="004745CD" w:rsidP="00780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56AEE7F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2" w15:restartNumberingAfterBreak="0">
    <w:nsid w:val="00000002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3" w15:restartNumberingAfterBreak="0">
    <w:nsid w:val="00000003"/>
    <w:multiLevelType w:val="multilevel"/>
    <w:tmpl w:val="894EE875"/>
    <w:lvl w:ilvl="0">
      <w:start w:val="2"/>
      <w:numFmt w:val="decimal"/>
      <w:isLgl/>
      <w:lvlText w:val="%1."/>
      <w:lvlJc w:val="left"/>
      <w:pPr>
        <w:tabs>
          <w:tab w:val="num" w:pos="220"/>
        </w:tabs>
        <w:ind w:left="22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20"/>
        </w:tabs>
        <w:ind w:left="22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20"/>
        </w:tabs>
        <w:ind w:left="22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20"/>
        </w:tabs>
        <w:ind w:left="22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20"/>
        </w:tabs>
        <w:ind w:left="22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20"/>
        </w:tabs>
        <w:ind w:left="22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20"/>
        </w:tabs>
        <w:ind w:left="22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20"/>
        </w:tabs>
        <w:ind w:left="22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20"/>
        </w:tabs>
        <w:ind w:left="220" w:firstLine="2880"/>
      </w:pPr>
      <w:rPr>
        <w:rFonts w:hint="default"/>
        <w:position w:val="0"/>
      </w:rPr>
    </w:lvl>
  </w:abstractNum>
  <w:abstractNum w:abstractNumId="4" w15:restartNumberingAfterBreak="0">
    <w:nsid w:val="00BC6317"/>
    <w:multiLevelType w:val="hybridMultilevel"/>
    <w:tmpl w:val="B372C5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72275E8"/>
    <w:multiLevelType w:val="hybridMultilevel"/>
    <w:tmpl w:val="3FEE0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7136FD"/>
    <w:multiLevelType w:val="hybridMultilevel"/>
    <w:tmpl w:val="81424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E7E56AC"/>
    <w:multiLevelType w:val="hybridMultilevel"/>
    <w:tmpl w:val="7B74AA9E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8" w15:restartNumberingAfterBreak="0">
    <w:nsid w:val="33656C47"/>
    <w:multiLevelType w:val="hybridMultilevel"/>
    <w:tmpl w:val="7054D72A"/>
    <w:lvl w:ilvl="0" w:tplc="04090001">
      <w:start w:val="1"/>
      <w:numFmt w:val="bullet"/>
      <w:lvlText w:val=""/>
      <w:lvlJc w:val="left"/>
      <w:pPr>
        <w:ind w:left="11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0" w:hanging="360"/>
      </w:pPr>
      <w:rPr>
        <w:rFonts w:ascii="Wingdings" w:hAnsi="Wingdings" w:hint="default"/>
      </w:rPr>
    </w:lvl>
  </w:abstractNum>
  <w:abstractNum w:abstractNumId="9" w15:restartNumberingAfterBreak="0">
    <w:nsid w:val="43902CF9"/>
    <w:multiLevelType w:val="hybridMultilevel"/>
    <w:tmpl w:val="FC0637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D6321E6"/>
    <w:multiLevelType w:val="hybridMultilevel"/>
    <w:tmpl w:val="5D866044"/>
    <w:lvl w:ilvl="0" w:tplc="AEA46BA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80BF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D5E17A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D65F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658DA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E28F2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D8477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3086E4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E03D1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D76ED3"/>
    <w:multiLevelType w:val="hybridMultilevel"/>
    <w:tmpl w:val="D7EE6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6877D70"/>
    <w:multiLevelType w:val="multilevel"/>
    <w:tmpl w:val="894EE874"/>
    <w:lvl w:ilvl="0">
      <w:start w:val="1"/>
      <w:numFmt w:val="decimal"/>
      <w:isLgl/>
      <w:lvlText w:val="%1."/>
      <w:lvlJc w:val="left"/>
      <w:pPr>
        <w:tabs>
          <w:tab w:val="num" w:pos="360"/>
        </w:tabs>
        <w:ind w:left="360" w:firstLine="360"/>
      </w:pPr>
      <w:rPr>
        <w:rFonts w:hint="default"/>
        <w:color w:val="000000"/>
        <w:position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lowerRoman"/>
      <w:lvlText w:val="%3."/>
      <w:lvlJc w:val="left"/>
      <w:pPr>
        <w:tabs>
          <w:tab w:val="num" w:pos="389"/>
        </w:tabs>
        <w:ind w:left="389" w:firstLine="1771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lowerLetter"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lowerRoman"/>
      <w:lvlText w:val="%6."/>
      <w:lvlJc w:val="left"/>
      <w:pPr>
        <w:tabs>
          <w:tab w:val="num" w:pos="389"/>
        </w:tabs>
        <w:ind w:left="389" w:firstLine="3931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lowerRoman"/>
      <w:lvlText w:val="%9."/>
      <w:lvlJc w:val="left"/>
      <w:pPr>
        <w:tabs>
          <w:tab w:val="num" w:pos="389"/>
        </w:tabs>
        <w:ind w:left="389" w:firstLine="6091"/>
      </w:pPr>
      <w:rPr>
        <w:rFonts w:hint="default"/>
        <w:color w:val="000000"/>
        <w:position w:val="0"/>
        <w:sz w:val="22"/>
      </w:rPr>
    </w:lvl>
  </w:abstractNum>
  <w:abstractNum w:abstractNumId="13" w15:restartNumberingAfterBreak="0">
    <w:nsid w:val="7C37287A"/>
    <w:multiLevelType w:val="hybridMultilevel"/>
    <w:tmpl w:val="30D49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3"/>
  </w:num>
  <w:num w:numId="6">
    <w:abstractNumId w:val="13"/>
  </w:num>
  <w:num w:numId="7">
    <w:abstractNumId w:val="5"/>
  </w:num>
  <w:num w:numId="8">
    <w:abstractNumId w:val="11"/>
  </w:num>
  <w:num w:numId="9">
    <w:abstractNumId w:val="12"/>
  </w:num>
  <w:num w:numId="10">
    <w:abstractNumId w:val="7"/>
  </w:num>
  <w:num w:numId="11">
    <w:abstractNumId w:val="10"/>
  </w:num>
  <w:num w:numId="12">
    <w:abstractNumId w:val="0"/>
  </w:num>
  <w:num w:numId="13">
    <w:abstractNumId w:val="4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diatric Critical Care Medicine Copy&lt;/Style&gt;&lt;LeftDelim&gt;{&lt;/LeftDelim&gt;&lt;RightDelim&gt;}&lt;/RightDelim&gt;&lt;FontName&gt;Cambria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/ENLayout&gt;"/>
    <w:docVar w:name="EN.Libraries" w:val="&lt;Libraries&gt;&lt;item db-id=&quot;xxtsee9sb9pxz7etp28x9afo0t0d5a9e9a05&quot;&gt;VAE-FOKIS library&lt;record-ids&gt;&lt;item&gt;5&lt;/item&gt;&lt;item&gt;6&lt;/item&gt;&lt;item&gt;8&lt;/item&gt;&lt;item&gt;9&lt;/item&gt;&lt;item&gt;10&lt;/item&gt;&lt;item&gt;11&lt;/item&gt;&lt;item&gt;13&lt;/item&gt;&lt;item&gt;15&lt;/item&gt;&lt;item&gt;18&lt;/item&gt;&lt;item&gt;19&lt;/item&gt;&lt;item&gt;20&lt;/item&gt;&lt;item&gt;21&lt;/item&gt;&lt;item&gt;22&lt;/item&gt;&lt;item&gt;23&lt;/item&gt;&lt;item&gt;25&lt;/item&gt;&lt;item&gt;26&lt;/item&gt;&lt;item&gt;27&lt;/item&gt;&lt;item&gt;33&lt;/item&gt;&lt;item&gt;35&lt;/item&gt;&lt;item&gt;38&lt;/item&gt;&lt;item&gt;39&lt;/item&gt;&lt;item&gt;45&lt;/item&gt;&lt;item&gt;80&lt;/item&gt;&lt;item&gt;82&lt;/item&gt;&lt;item&gt;83&lt;/item&gt;&lt;item&gt;84&lt;/item&gt;&lt;item&gt;85&lt;/item&gt;&lt;/record-ids&gt;&lt;/item&gt;&lt;/Libraries&gt;"/>
  </w:docVars>
  <w:rsids>
    <w:rsidRoot w:val="00934EC2"/>
    <w:rsid w:val="0000160B"/>
    <w:rsid w:val="00006704"/>
    <w:rsid w:val="00007EE9"/>
    <w:rsid w:val="000115DE"/>
    <w:rsid w:val="000136D4"/>
    <w:rsid w:val="0001455C"/>
    <w:rsid w:val="00016839"/>
    <w:rsid w:val="000223EA"/>
    <w:rsid w:val="0002402E"/>
    <w:rsid w:val="00024F04"/>
    <w:rsid w:val="000256AF"/>
    <w:rsid w:val="000263D1"/>
    <w:rsid w:val="000275E9"/>
    <w:rsid w:val="000332BA"/>
    <w:rsid w:val="00034DC5"/>
    <w:rsid w:val="00036265"/>
    <w:rsid w:val="00037631"/>
    <w:rsid w:val="00040042"/>
    <w:rsid w:val="00042F06"/>
    <w:rsid w:val="000436BE"/>
    <w:rsid w:val="00044231"/>
    <w:rsid w:val="000446FB"/>
    <w:rsid w:val="00044C8C"/>
    <w:rsid w:val="00045A8E"/>
    <w:rsid w:val="00047350"/>
    <w:rsid w:val="00047765"/>
    <w:rsid w:val="00050D4F"/>
    <w:rsid w:val="00051A94"/>
    <w:rsid w:val="00054964"/>
    <w:rsid w:val="00061727"/>
    <w:rsid w:val="00066424"/>
    <w:rsid w:val="000765E8"/>
    <w:rsid w:val="00077871"/>
    <w:rsid w:val="00080B38"/>
    <w:rsid w:val="00080D8F"/>
    <w:rsid w:val="000869F9"/>
    <w:rsid w:val="0009505E"/>
    <w:rsid w:val="00095356"/>
    <w:rsid w:val="000A2FD4"/>
    <w:rsid w:val="000A6C8E"/>
    <w:rsid w:val="000B0C85"/>
    <w:rsid w:val="000B3FA0"/>
    <w:rsid w:val="000B546A"/>
    <w:rsid w:val="000B5A63"/>
    <w:rsid w:val="000B7768"/>
    <w:rsid w:val="000B7B91"/>
    <w:rsid w:val="000C02FE"/>
    <w:rsid w:val="000C11FF"/>
    <w:rsid w:val="000C3EDF"/>
    <w:rsid w:val="000C63B4"/>
    <w:rsid w:val="000D07FD"/>
    <w:rsid w:val="000D29FD"/>
    <w:rsid w:val="000D6329"/>
    <w:rsid w:val="000D6F52"/>
    <w:rsid w:val="000E37A4"/>
    <w:rsid w:val="000E3C3B"/>
    <w:rsid w:val="000E4F1C"/>
    <w:rsid w:val="000E5A2E"/>
    <w:rsid w:val="000E6DF4"/>
    <w:rsid w:val="000F00B5"/>
    <w:rsid w:val="000F1290"/>
    <w:rsid w:val="00101CF0"/>
    <w:rsid w:val="00102303"/>
    <w:rsid w:val="00102F7D"/>
    <w:rsid w:val="00103D66"/>
    <w:rsid w:val="00103FB7"/>
    <w:rsid w:val="001054F3"/>
    <w:rsid w:val="00106E22"/>
    <w:rsid w:val="00107EBD"/>
    <w:rsid w:val="001103B3"/>
    <w:rsid w:val="00110C35"/>
    <w:rsid w:val="001113BD"/>
    <w:rsid w:val="00111478"/>
    <w:rsid w:val="001165A6"/>
    <w:rsid w:val="00121AD5"/>
    <w:rsid w:val="00121D40"/>
    <w:rsid w:val="00127CE4"/>
    <w:rsid w:val="00134598"/>
    <w:rsid w:val="001359C6"/>
    <w:rsid w:val="00135B09"/>
    <w:rsid w:val="00137B59"/>
    <w:rsid w:val="00140CDD"/>
    <w:rsid w:val="001421C8"/>
    <w:rsid w:val="00142882"/>
    <w:rsid w:val="00144C3F"/>
    <w:rsid w:val="00145A23"/>
    <w:rsid w:val="00150723"/>
    <w:rsid w:val="00150C52"/>
    <w:rsid w:val="00152C32"/>
    <w:rsid w:val="001542BF"/>
    <w:rsid w:val="001569B1"/>
    <w:rsid w:val="0016134C"/>
    <w:rsid w:val="00162FBF"/>
    <w:rsid w:val="001646EC"/>
    <w:rsid w:val="001656FF"/>
    <w:rsid w:val="001658F6"/>
    <w:rsid w:val="0017221F"/>
    <w:rsid w:val="00173F67"/>
    <w:rsid w:val="00176F95"/>
    <w:rsid w:val="001813CB"/>
    <w:rsid w:val="00184BE7"/>
    <w:rsid w:val="00187131"/>
    <w:rsid w:val="0018725A"/>
    <w:rsid w:val="0019246E"/>
    <w:rsid w:val="00193488"/>
    <w:rsid w:val="00194566"/>
    <w:rsid w:val="001B38B6"/>
    <w:rsid w:val="001B4A2A"/>
    <w:rsid w:val="001B5A5E"/>
    <w:rsid w:val="001B73DE"/>
    <w:rsid w:val="001C144F"/>
    <w:rsid w:val="001C14B8"/>
    <w:rsid w:val="001C3E7A"/>
    <w:rsid w:val="001C798B"/>
    <w:rsid w:val="001C7E84"/>
    <w:rsid w:val="001D06C8"/>
    <w:rsid w:val="001D2FF2"/>
    <w:rsid w:val="001D5DA1"/>
    <w:rsid w:val="001D6797"/>
    <w:rsid w:val="001D6BF0"/>
    <w:rsid w:val="001D76A9"/>
    <w:rsid w:val="001E06D4"/>
    <w:rsid w:val="001E6168"/>
    <w:rsid w:val="001F0A90"/>
    <w:rsid w:val="001F1572"/>
    <w:rsid w:val="001F3207"/>
    <w:rsid w:val="001F39CA"/>
    <w:rsid w:val="001F455A"/>
    <w:rsid w:val="001F4D19"/>
    <w:rsid w:val="001F66FB"/>
    <w:rsid w:val="001F7926"/>
    <w:rsid w:val="00200292"/>
    <w:rsid w:val="00204AD3"/>
    <w:rsid w:val="002066AA"/>
    <w:rsid w:val="00207673"/>
    <w:rsid w:val="002101EB"/>
    <w:rsid w:val="002106C8"/>
    <w:rsid w:val="00213ABF"/>
    <w:rsid w:val="00216F3B"/>
    <w:rsid w:val="00222926"/>
    <w:rsid w:val="00224020"/>
    <w:rsid w:val="00225C75"/>
    <w:rsid w:val="00226657"/>
    <w:rsid w:val="002320F1"/>
    <w:rsid w:val="00235683"/>
    <w:rsid w:val="0023641B"/>
    <w:rsid w:val="00237885"/>
    <w:rsid w:val="002408F8"/>
    <w:rsid w:val="002439F5"/>
    <w:rsid w:val="00244553"/>
    <w:rsid w:val="002475CC"/>
    <w:rsid w:val="00250127"/>
    <w:rsid w:val="00250A56"/>
    <w:rsid w:val="0025589B"/>
    <w:rsid w:val="00263B9B"/>
    <w:rsid w:val="00272B14"/>
    <w:rsid w:val="0027480A"/>
    <w:rsid w:val="00277F2A"/>
    <w:rsid w:val="0028030B"/>
    <w:rsid w:val="00280551"/>
    <w:rsid w:val="00281609"/>
    <w:rsid w:val="00283482"/>
    <w:rsid w:val="0028492B"/>
    <w:rsid w:val="0028677D"/>
    <w:rsid w:val="00296534"/>
    <w:rsid w:val="002A04AD"/>
    <w:rsid w:val="002A1975"/>
    <w:rsid w:val="002A22A4"/>
    <w:rsid w:val="002A3B5C"/>
    <w:rsid w:val="002A3C44"/>
    <w:rsid w:val="002A42A8"/>
    <w:rsid w:val="002A651F"/>
    <w:rsid w:val="002A7DFC"/>
    <w:rsid w:val="002B27EA"/>
    <w:rsid w:val="002B3E14"/>
    <w:rsid w:val="002B5E49"/>
    <w:rsid w:val="002B72C6"/>
    <w:rsid w:val="002B7E46"/>
    <w:rsid w:val="002B7F10"/>
    <w:rsid w:val="002D10BC"/>
    <w:rsid w:val="002D434D"/>
    <w:rsid w:val="002D43A4"/>
    <w:rsid w:val="002D56DC"/>
    <w:rsid w:val="002D7D34"/>
    <w:rsid w:val="002E1C56"/>
    <w:rsid w:val="002E1D42"/>
    <w:rsid w:val="002E256B"/>
    <w:rsid w:val="002E2804"/>
    <w:rsid w:val="002E31C1"/>
    <w:rsid w:val="002E4A4F"/>
    <w:rsid w:val="002E6B3B"/>
    <w:rsid w:val="002E6BC5"/>
    <w:rsid w:val="002F0B30"/>
    <w:rsid w:val="002F545A"/>
    <w:rsid w:val="00304CE2"/>
    <w:rsid w:val="00317F4D"/>
    <w:rsid w:val="003263F6"/>
    <w:rsid w:val="00326ED5"/>
    <w:rsid w:val="00332DFF"/>
    <w:rsid w:val="003338F3"/>
    <w:rsid w:val="003372E5"/>
    <w:rsid w:val="00340842"/>
    <w:rsid w:val="00350335"/>
    <w:rsid w:val="00352EC5"/>
    <w:rsid w:val="0036080A"/>
    <w:rsid w:val="00361A18"/>
    <w:rsid w:val="00365DFD"/>
    <w:rsid w:val="0036627A"/>
    <w:rsid w:val="00372D03"/>
    <w:rsid w:val="003745A7"/>
    <w:rsid w:val="00376D63"/>
    <w:rsid w:val="00376E58"/>
    <w:rsid w:val="00377A8D"/>
    <w:rsid w:val="00381C77"/>
    <w:rsid w:val="00383FE0"/>
    <w:rsid w:val="0038403A"/>
    <w:rsid w:val="00385322"/>
    <w:rsid w:val="00387A92"/>
    <w:rsid w:val="00391BD3"/>
    <w:rsid w:val="00396849"/>
    <w:rsid w:val="003A1BC5"/>
    <w:rsid w:val="003A1CCC"/>
    <w:rsid w:val="003B1F7D"/>
    <w:rsid w:val="003B2990"/>
    <w:rsid w:val="003B3F9A"/>
    <w:rsid w:val="003B4772"/>
    <w:rsid w:val="003B6606"/>
    <w:rsid w:val="003C20A1"/>
    <w:rsid w:val="003C4FD7"/>
    <w:rsid w:val="003D1374"/>
    <w:rsid w:val="003D1E8A"/>
    <w:rsid w:val="003D2315"/>
    <w:rsid w:val="003D41EF"/>
    <w:rsid w:val="003D42E2"/>
    <w:rsid w:val="003E4AF6"/>
    <w:rsid w:val="003E68AA"/>
    <w:rsid w:val="003F1D87"/>
    <w:rsid w:val="003F1E24"/>
    <w:rsid w:val="003F3EF6"/>
    <w:rsid w:val="00401F8A"/>
    <w:rsid w:val="00402A0F"/>
    <w:rsid w:val="00407E13"/>
    <w:rsid w:val="004110C1"/>
    <w:rsid w:val="00411B68"/>
    <w:rsid w:val="00412ABD"/>
    <w:rsid w:val="00412F96"/>
    <w:rsid w:val="0041529B"/>
    <w:rsid w:val="00415FF2"/>
    <w:rsid w:val="004171C9"/>
    <w:rsid w:val="004200B8"/>
    <w:rsid w:val="00420735"/>
    <w:rsid w:val="00421FCA"/>
    <w:rsid w:val="0042638F"/>
    <w:rsid w:val="0043241B"/>
    <w:rsid w:val="004359A3"/>
    <w:rsid w:val="00440177"/>
    <w:rsid w:val="00440955"/>
    <w:rsid w:val="004417E6"/>
    <w:rsid w:val="0044194F"/>
    <w:rsid w:val="00441EC9"/>
    <w:rsid w:val="0044557A"/>
    <w:rsid w:val="00452613"/>
    <w:rsid w:val="00454082"/>
    <w:rsid w:val="00457C69"/>
    <w:rsid w:val="004623DB"/>
    <w:rsid w:val="004631DB"/>
    <w:rsid w:val="0046597D"/>
    <w:rsid w:val="00467379"/>
    <w:rsid w:val="004745CD"/>
    <w:rsid w:val="004758D0"/>
    <w:rsid w:val="00476535"/>
    <w:rsid w:val="00476CB1"/>
    <w:rsid w:val="00482099"/>
    <w:rsid w:val="00483515"/>
    <w:rsid w:val="00485C33"/>
    <w:rsid w:val="004879F5"/>
    <w:rsid w:val="00491C16"/>
    <w:rsid w:val="0049205A"/>
    <w:rsid w:val="00497B3E"/>
    <w:rsid w:val="004A1130"/>
    <w:rsid w:val="004A2279"/>
    <w:rsid w:val="004A3471"/>
    <w:rsid w:val="004A40B3"/>
    <w:rsid w:val="004B0AB7"/>
    <w:rsid w:val="004B0B45"/>
    <w:rsid w:val="004B4A38"/>
    <w:rsid w:val="004B7B8C"/>
    <w:rsid w:val="004C2E5C"/>
    <w:rsid w:val="004C3E9D"/>
    <w:rsid w:val="004C6A0E"/>
    <w:rsid w:val="004C7CC0"/>
    <w:rsid w:val="004D57F5"/>
    <w:rsid w:val="004D616A"/>
    <w:rsid w:val="004E5696"/>
    <w:rsid w:val="004F3368"/>
    <w:rsid w:val="004F3C3E"/>
    <w:rsid w:val="004F419C"/>
    <w:rsid w:val="004F6686"/>
    <w:rsid w:val="004F778D"/>
    <w:rsid w:val="005034E4"/>
    <w:rsid w:val="0050468E"/>
    <w:rsid w:val="00510BBC"/>
    <w:rsid w:val="00511F6F"/>
    <w:rsid w:val="00515468"/>
    <w:rsid w:val="005160E8"/>
    <w:rsid w:val="00516F53"/>
    <w:rsid w:val="005211A1"/>
    <w:rsid w:val="0052323C"/>
    <w:rsid w:val="00526C01"/>
    <w:rsid w:val="005348CB"/>
    <w:rsid w:val="00540032"/>
    <w:rsid w:val="00540AE4"/>
    <w:rsid w:val="005446B1"/>
    <w:rsid w:val="00544BA1"/>
    <w:rsid w:val="00544ED9"/>
    <w:rsid w:val="0055454C"/>
    <w:rsid w:val="0056061E"/>
    <w:rsid w:val="0056237D"/>
    <w:rsid w:val="00570F00"/>
    <w:rsid w:val="00575E27"/>
    <w:rsid w:val="00576305"/>
    <w:rsid w:val="005773C2"/>
    <w:rsid w:val="00581466"/>
    <w:rsid w:val="00582ABD"/>
    <w:rsid w:val="005831E3"/>
    <w:rsid w:val="00585137"/>
    <w:rsid w:val="00585767"/>
    <w:rsid w:val="00592C79"/>
    <w:rsid w:val="00596C21"/>
    <w:rsid w:val="00596F69"/>
    <w:rsid w:val="005A1108"/>
    <w:rsid w:val="005A164D"/>
    <w:rsid w:val="005A64B2"/>
    <w:rsid w:val="005A725C"/>
    <w:rsid w:val="005B2E5A"/>
    <w:rsid w:val="005B567E"/>
    <w:rsid w:val="005B5E51"/>
    <w:rsid w:val="005C13CC"/>
    <w:rsid w:val="005C605C"/>
    <w:rsid w:val="005C797D"/>
    <w:rsid w:val="005C799C"/>
    <w:rsid w:val="005D05EC"/>
    <w:rsid w:val="005D5549"/>
    <w:rsid w:val="005E23B8"/>
    <w:rsid w:val="005F0098"/>
    <w:rsid w:val="005F4517"/>
    <w:rsid w:val="005F5ABB"/>
    <w:rsid w:val="0060035C"/>
    <w:rsid w:val="00600F9A"/>
    <w:rsid w:val="006013BF"/>
    <w:rsid w:val="00601715"/>
    <w:rsid w:val="0060542E"/>
    <w:rsid w:val="0061022F"/>
    <w:rsid w:val="006107E3"/>
    <w:rsid w:val="0061413C"/>
    <w:rsid w:val="006226C1"/>
    <w:rsid w:val="00622D97"/>
    <w:rsid w:val="00626241"/>
    <w:rsid w:val="006423B6"/>
    <w:rsid w:val="00645E74"/>
    <w:rsid w:val="006515D0"/>
    <w:rsid w:val="00653790"/>
    <w:rsid w:val="00657F2B"/>
    <w:rsid w:val="0066278A"/>
    <w:rsid w:val="006630C5"/>
    <w:rsid w:val="00663451"/>
    <w:rsid w:val="0066384B"/>
    <w:rsid w:val="006663BA"/>
    <w:rsid w:val="00667616"/>
    <w:rsid w:val="006708DA"/>
    <w:rsid w:val="006711CA"/>
    <w:rsid w:val="00671486"/>
    <w:rsid w:val="006726C3"/>
    <w:rsid w:val="00672BF5"/>
    <w:rsid w:val="00673680"/>
    <w:rsid w:val="00675FBF"/>
    <w:rsid w:val="00682C2E"/>
    <w:rsid w:val="00683C88"/>
    <w:rsid w:val="00690A3C"/>
    <w:rsid w:val="006949E0"/>
    <w:rsid w:val="006966C1"/>
    <w:rsid w:val="006A3AA8"/>
    <w:rsid w:val="006A54E6"/>
    <w:rsid w:val="006A55FF"/>
    <w:rsid w:val="006B0CB3"/>
    <w:rsid w:val="006B2014"/>
    <w:rsid w:val="006C1920"/>
    <w:rsid w:val="006D75C5"/>
    <w:rsid w:val="006E2337"/>
    <w:rsid w:val="006E496F"/>
    <w:rsid w:val="006F080B"/>
    <w:rsid w:val="006F0822"/>
    <w:rsid w:val="006F187D"/>
    <w:rsid w:val="006F2556"/>
    <w:rsid w:val="006F4A62"/>
    <w:rsid w:val="006F63FD"/>
    <w:rsid w:val="006F7D47"/>
    <w:rsid w:val="00702000"/>
    <w:rsid w:val="00702A3B"/>
    <w:rsid w:val="00702CBC"/>
    <w:rsid w:val="0070385E"/>
    <w:rsid w:val="0070580A"/>
    <w:rsid w:val="00706C06"/>
    <w:rsid w:val="00710608"/>
    <w:rsid w:val="00711C0D"/>
    <w:rsid w:val="00711E52"/>
    <w:rsid w:val="0071434C"/>
    <w:rsid w:val="00722A5D"/>
    <w:rsid w:val="00725C78"/>
    <w:rsid w:val="00730F72"/>
    <w:rsid w:val="00731405"/>
    <w:rsid w:val="00731A65"/>
    <w:rsid w:val="007335F4"/>
    <w:rsid w:val="007354BE"/>
    <w:rsid w:val="00735AA9"/>
    <w:rsid w:val="00744271"/>
    <w:rsid w:val="00746473"/>
    <w:rsid w:val="00746D8B"/>
    <w:rsid w:val="00752F98"/>
    <w:rsid w:val="00753187"/>
    <w:rsid w:val="00753960"/>
    <w:rsid w:val="00757FD2"/>
    <w:rsid w:val="00757FF3"/>
    <w:rsid w:val="007622D1"/>
    <w:rsid w:val="00762439"/>
    <w:rsid w:val="0076584F"/>
    <w:rsid w:val="0076708B"/>
    <w:rsid w:val="00770B39"/>
    <w:rsid w:val="00772F56"/>
    <w:rsid w:val="0077546F"/>
    <w:rsid w:val="00776242"/>
    <w:rsid w:val="00777E0F"/>
    <w:rsid w:val="00780091"/>
    <w:rsid w:val="00780469"/>
    <w:rsid w:val="0078235F"/>
    <w:rsid w:val="007910EC"/>
    <w:rsid w:val="007918BC"/>
    <w:rsid w:val="00791B3A"/>
    <w:rsid w:val="00791F91"/>
    <w:rsid w:val="007A2970"/>
    <w:rsid w:val="007A697B"/>
    <w:rsid w:val="007A6AF6"/>
    <w:rsid w:val="007B4DED"/>
    <w:rsid w:val="007B7FAF"/>
    <w:rsid w:val="007C1401"/>
    <w:rsid w:val="007C7F65"/>
    <w:rsid w:val="007D18A9"/>
    <w:rsid w:val="007D5ED4"/>
    <w:rsid w:val="007D7FBD"/>
    <w:rsid w:val="007E0CC4"/>
    <w:rsid w:val="007E6027"/>
    <w:rsid w:val="007E64E1"/>
    <w:rsid w:val="007E6ABB"/>
    <w:rsid w:val="007E7191"/>
    <w:rsid w:val="007F2846"/>
    <w:rsid w:val="007F53D9"/>
    <w:rsid w:val="007F6BF1"/>
    <w:rsid w:val="00802751"/>
    <w:rsid w:val="00806317"/>
    <w:rsid w:val="008072F4"/>
    <w:rsid w:val="00807347"/>
    <w:rsid w:val="00810E2E"/>
    <w:rsid w:val="0081647D"/>
    <w:rsid w:val="00817C84"/>
    <w:rsid w:val="00822E16"/>
    <w:rsid w:val="008245F3"/>
    <w:rsid w:val="0082565A"/>
    <w:rsid w:val="008265E3"/>
    <w:rsid w:val="008356B0"/>
    <w:rsid w:val="008369E0"/>
    <w:rsid w:val="00841EBE"/>
    <w:rsid w:val="00841F84"/>
    <w:rsid w:val="00842C50"/>
    <w:rsid w:val="00846DA2"/>
    <w:rsid w:val="00850B53"/>
    <w:rsid w:val="00853EA4"/>
    <w:rsid w:val="00856F07"/>
    <w:rsid w:val="00857F60"/>
    <w:rsid w:val="0086031A"/>
    <w:rsid w:val="00861C29"/>
    <w:rsid w:val="00863E88"/>
    <w:rsid w:val="0086420C"/>
    <w:rsid w:val="00865533"/>
    <w:rsid w:val="0086711B"/>
    <w:rsid w:val="00871909"/>
    <w:rsid w:val="00873F09"/>
    <w:rsid w:val="0087420F"/>
    <w:rsid w:val="008746EE"/>
    <w:rsid w:val="00876E21"/>
    <w:rsid w:val="008873B9"/>
    <w:rsid w:val="00887DB1"/>
    <w:rsid w:val="00892983"/>
    <w:rsid w:val="008931E0"/>
    <w:rsid w:val="00895968"/>
    <w:rsid w:val="00896587"/>
    <w:rsid w:val="008A04FD"/>
    <w:rsid w:val="008A35B3"/>
    <w:rsid w:val="008A389F"/>
    <w:rsid w:val="008A5F1B"/>
    <w:rsid w:val="008B578C"/>
    <w:rsid w:val="008B611C"/>
    <w:rsid w:val="008B7283"/>
    <w:rsid w:val="008C00B2"/>
    <w:rsid w:val="008C11AE"/>
    <w:rsid w:val="008C48C5"/>
    <w:rsid w:val="008C7927"/>
    <w:rsid w:val="008D3A7E"/>
    <w:rsid w:val="008D5AF3"/>
    <w:rsid w:val="008D739B"/>
    <w:rsid w:val="008D7EBD"/>
    <w:rsid w:val="008F1B56"/>
    <w:rsid w:val="008F47B6"/>
    <w:rsid w:val="008F52D0"/>
    <w:rsid w:val="008F659B"/>
    <w:rsid w:val="0090027A"/>
    <w:rsid w:val="0090174E"/>
    <w:rsid w:val="00902765"/>
    <w:rsid w:val="00907C86"/>
    <w:rsid w:val="00910CA9"/>
    <w:rsid w:val="009141C4"/>
    <w:rsid w:val="0091443E"/>
    <w:rsid w:val="0091592D"/>
    <w:rsid w:val="009161C4"/>
    <w:rsid w:val="0092113A"/>
    <w:rsid w:val="009327C9"/>
    <w:rsid w:val="009339D2"/>
    <w:rsid w:val="00934D34"/>
    <w:rsid w:val="00934EC2"/>
    <w:rsid w:val="00937371"/>
    <w:rsid w:val="00937FCC"/>
    <w:rsid w:val="00940D3B"/>
    <w:rsid w:val="009416A4"/>
    <w:rsid w:val="009441F7"/>
    <w:rsid w:val="00945246"/>
    <w:rsid w:val="00950D52"/>
    <w:rsid w:val="009531C0"/>
    <w:rsid w:val="00960408"/>
    <w:rsid w:val="00962FCA"/>
    <w:rsid w:val="009657A4"/>
    <w:rsid w:val="009675E4"/>
    <w:rsid w:val="00970AC9"/>
    <w:rsid w:val="00971D8E"/>
    <w:rsid w:val="009751D6"/>
    <w:rsid w:val="0098026E"/>
    <w:rsid w:val="00980628"/>
    <w:rsid w:val="00981157"/>
    <w:rsid w:val="00984661"/>
    <w:rsid w:val="0098593E"/>
    <w:rsid w:val="009900C1"/>
    <w:rsid w:val="009915EC"/>
    <w:rsid w:val="00991AFF"/>
    <w:rsid w:val="00991C87"/>
    <w:rsid w:val="00993F49"/>
    <w:rsid w:val="009948AC"/>
    <w:rsid w:val="009976C3"/>
    <w:rsid w:val="0099776F"/>
    <w:rsid w:val="009A0B38"/>
    <w:rsid w:val="009A3200"/>
    <w:rsid w:val="009A5198"/>
    <w:rsid w:val="009A5B1A"/>
    <w:rsid w:val="009A5D70"/>
    <w:rsid w:val="009A64CF"/>
    <w:rsid w:val="009B4EE1"/>
    <w:rsid w:val="009B669C"/>
    <w:rsid w:val="009C3B1A"/>
    <w:rsid w:val="009C49A5"/>
    <w:rsid w:val="009C5A6F"/>
    <w:rsid w:val="009C6557"/>
    <w:rsid w:val="009C6F4D"/>
    <w:rsid w:val="009C7125"/>
    <w:rsid w:val="009C7330"/>
    <w:rsid w:val="009D3942"/>
    <w:rsid w:val="009D530F"/>
    <w:rsid w:val="009E1021"/>
    <w:rsid w:val="009E1E2D"/>
    <w:rsid w:val="009F4DDD"/>
    <w:rsid w:val="00A028E0"/>
    <w:rsid w:val="00A0374E"/>
    <w:rsid w:val="00A12BB3"/>
    <w:rsid w:val="00A12DC6"/>
    <w:rsid w:val="00A1516A"/>
    <w:rsid w:val="00A1637D"/>
    <w:rsid w:val="00A2091C"/>
    <w:rsid w:val="00A24131"/>
    <w:rsid w:val="00A24D39"/>
    <w:rsid w:val="00A25643"/>
    <w:rsid w:val="00A26DEA"/>
    <w:rsid w:val="00A30477"/>
    <w:rsid w:val="00A3089B"/>
    <w:rsid w:val="00A30E8C"/>
    <w:rsid w:val="00A342D9"/>
    <w:rsid w:val="00A35D25"/>
    <w:rsid w:val="00A414D4"/>
    <w:rsid w:val="00A43821"/>
    <w:rsid w:val="00A44BC8"/>
    <w:rsid w:val="00A450F1"/>
    <w:rsid w:val="00A454E6"/>
    <w:rsid w:val="00A45FC0"/>
    <w:rsid w:val="00A4730D"/>
    <w:rsid w:val="00A5560A"/>
    <w:rsid w:val="00A57813"/>
    <w:rsid w:val="00A57DA5"/>
    <w:rsid w:val="00A62B6E"/>
    <w:rsid w:val="00A63B84"/>
    <w:rsid w:val="00A65457"/>
    <w:rsid w:val="00A66376"/>
    <w:rsid w:val="00A705F7"/>
    <w:rsid w:val="00A7125B"/>
    <w:rsid w:val="00A73864"/>
    <w:rsid w:val="00A738F1"/>
    <w:rsid w:val="00A76FEA"/>
    <w:rsid w:val="00A7775C"/>
    <w:rsid w:val="00A83B3F"/>
    <w:rsid w:val="00A84118"/>
    <w:rsid w:val="00A84D9E"/>
    <w:rsid w:val="00A869DF"/>
    <w:rsid w:val="00A900EB"/>
    <w:rsid w:val="00A91F97"/>
    <w:rsid w:val="00A9272F"/>
    <w:rsid w:val="00A9531B"/>
    <w:rsid w:val="00A96E82"/>
    <w:rsid w:val="00AA133A"/>
    <w:rsid w:val="00AA1799"/>
    <w:rsid w:val="00AA3E42"/>
    <w:rsid w:val="00AA6D5A"/>
    <w:rsid w:val="00AA7966"/>
    <w:rsid w:val="00AB131E"/>
    <w:rsid w:val="00AC2966"/>
    <w:rsid w:val="00AC5276"/>
    <w:rsid w:val="00AD2D01"/>
    <w:rsid w:val="00AD349F"/>
    <w:rsid w:val="00AE0BEE"/>
    <w:rsid w:val="00AE47A1"/>
    <w:rsid w:val="00AE4DC4"/>
    <w:rsid w:val="00AE5236"/>
    <w:rsid w:val="00AE6874"/>
    <w:rsid w:val="00AF2551"/>
    <w:rsid w:val="00AF4167"/>
    <w:rsid w:val="00AF52C3"/>
    <w:rsid w:val="00AF796D"/>
    <w:rsid w:val="00B02F44"/>
    <w:rsid w:val="00B03DB7"/>
    <w:rsid w:val="00B04CA9"/>
    <w:rsid w:val="00B07926"/>
    <w:rsid w:val="00B10929"/>
    <w:rsid w:val="00B110D6"/>
    <w:rsid w:val="00B15B9B"/>
    <w:rsid w:val="00B1706C"/>
    <w:rsid w:val="00B17A7F"/>
    <w:rsid w:val="00B22161"/>
    <w:rsid w:val="00B26281"/>
    <w:rsid w:val="00B32086"/>
    <w:rsid w:val="00B3512B"/>
    <w:rsid w:val="00B3728C"/>
    <w:rsid w:val="00B40578"/>
    <w:rsid w:val="00B424BD"/>
    <w:rsid w:val="00B44915"/>
    <w:rsid w:val="00B44B5F"/>
    <w:rsid w:val="00B51246"/>
    <w:rsid w:val="00B5155C"/>
    <w:rsid w:val="00B55004"/>
    <w:rsid w:val="00B55F6B"/>
    <w:rsid w:val="00B56A06"/>
    <w:rsid w:val="00B56A45"/>
    <w:rsid w:val="00B5793A"/>
    <w:rsid w:val="00B63D9D"/>
    <w:rsid w:val="00B70A72"/>
    <w:rsid w:val="00B73868"/>
    <w:rsid w:val="00B776C2"/>
    <w:rsid w:val="00B8466F"/>
    <w:rsid w:val="00B87FF8"/>
    <w:rsid w:val="00B904FC"/>
    <w:rsid w:val="00B90C84"/>
    <w:rsid w:val="00B9148F"/>
    <w:rsid w:val="00B927C4"/>
    <w:rsid w:val="00B93A29"/>
    <w:rsid w:val="00B93EE7"/>
    <w:rsid w:val="00B94FE1"/>
    <w:rsid w:val="00BA1AB2"/>
    <w:rsid w:val="00BA430E"/>
    <w:rsid w:val="00BA52C7"/>
    <w:rsid w:val="00BA54BB"/>
    <w:rsid w:val="00BA5638"/>
    <w:rsid w:val="00BB0940"/>
    <w:rsid w:val="00BB0BBF"/>
    <w:rsid w:val="00BB2F3E"/>
    <w:rsid w:val="00BB7D75"/>
    <w:rsid w:val="00BC291A"/>
    <w:rsid w:val="00BC3701"/>
    <w:rsid w:val="00BC37F1"/>
    <w:rsid w:val="00BC39C4"/>
    <w:rsid w:val="00BC584E"/>
    <w:rsid w:val="00BC74F7"/>
    <w:rsid w:val="00BD08BA"/>
    <w:rsid w:val="00BD2C0D"/>
    <w:rsid w:val="00BD39F5"/>
    <w:rsid w:val="00BD6698"/>
    <w:rsid w:val="00BE4715"/>
    <w:rsid w:val="00BE4AE6"/>
    <w:rsid w:val="00BE52DF"/>
    <w:rsid w:val="00BE6B8F"/>
    <w:rsid w:val="00BE714E"/>
    <w:rsid w:val="00BF0F4C"/>
    <w:rsid w:val="00BF234A"/>
    <w:rsid w:val="00BF625E"/>
    <w:rsid w:val="00BF716A"/>
    <w:rsid w:val="00C0038A"/>
    <w:rsid w:val="00C032E8"/>
    <w:rsid w:val="00C12435"/>
    <w:rsid w:val="00C129D1"/>
    <w:rsid w:val="00C13708"/>
    <w:rsid w:val="00C16137"/>
    <w:rsid w:val="00C20A90"/>
    <w:rsid w:val="00C2228D"/>
    <w:rsid w:val="00C24A8E"/>
    <w:rsid w:val="00C25D78"/>
    <w:rsid w:val="00C26728"/>
    <w:rsid w:val="00C27594"/>
    <w:rsid w:val="00C32396"/>
    <w:rsid w:val="00C326F7"/>
    <w:rsid w:val="00C32CB8"/>
    <w:rsid w:val="00C34FB1"/>
    <w:rsid w:val="00C35F98"/>
    <w:rsid w:val="00C3686F"/>
    <w:rsid w:val="00C41931"/>
    <w:rsid w:val="00C47229"/>
    <w:rsid w:val="00C47347"/>
    <w:rsid w:val="00C47835"/>
    <w:rsid w:val="00C5228A"/>
    <w:rsid w:val="00C53268"/>
    <w:rsid w:val="00C576DD"/>
    <w:rsid w:val="00C612B6"/>
    <w:rsid w:val="00C615A3"/>
    <w:rsid w:val="00C66E24"/>
    <w:rsid w:val="00C66FD8"/>
    <w:rsid w:val="00C7187F"/>
    <w:rsid w:val="00C76535"/>
    <w:rsid w:val="00C8204D"/>
    <w:rsid w:val="00C84870"/>
    <w:rsid w:val="00C8663F"/>
    <w:rsid w:val="00C86FCE"/>
    <w:rsid w:val="00C8748E"/>
    <w:rsid w:val="00C87FAC"/>
    <w:rsid w:val="00C9498B"/>
    <w:rsid w:val="00C9528E"/>
    <w:rsid w:val="00C97CCD"/>
    <w:rsid w:val="00CA0804"/>
    <w:rsid w:val="00CA38B9"/>
    <w:rsid w:val="00CA5E3D"/>
    <w:rsid w:val="00CA62A8"/>
    <w:rsid w:val="00CB0A4A"/>
    <w:rsid w:val="00CB125C"/>
    <w:rsid w:val="00CB1EC7"/>
    <w:rsid w:val="00CB2DC8"/>
    <w:rsid w:val="00CC3402"/>
    <w:rsid w:val="00CC5152"/>
    <w:rsid w:val="00CC6487"/>
    <w:rsid w:val="00CD2FEE"/>
    <w:rsid w:val="00CD407F"/>
    <w:rsid w:val="00CD45F3"/>
    <w:rsid w:val="00CD6860"/>
    <w:rsid w:val="00CD7546"/>
    <w:rsid w:val="00CE268A"/>
    <w:rsid w:val="00CE299C"/>
    <w:rsid w:val="00CE40D8"/>
    <w:rsid w:val="00CE627A"/>
    <w:rsid w:val="00CF0D87"/>
    <w:rsid w:val="00CF1F87"/>
    <w:rsid w:val="00CF7E06"/>
    <w:rsid w:val="00D05294"/>
    <w:rsid w:val="00D05667"/>
    <w:rsid w:val="00D078A0"/>
    <w:rsid w:val="00D12CCF"/>
    <w:rsid w:val="00D20687"/>
    <w:rsid w:val="00D20CC4"/>
    <w:rsid w:val="00D258C2"/>
    <w:rsid w:val="00D40479"/>
    <w:rsid w:val="00D40A0A"/>
    <w:rsid w:val="00D43613"/>
    <w:rsid w:val="00D468FC"/>
    <w:rsid w:val="00D4707E"/>
    <w:rsid w:val="00D47FC0"/>
    <w:rsid w:val="00D70DFD"/>
    <w:rsid w:val="00D71875"/>
    <w:rsid w:val="00D72B8B"/>
    <w:rsid w:val="00D73474"/>
    <w:rsid w:val="00D74B02"/>
    <w:rsid w:val="00D80D61"/>
    <w:rsid w:val="00D836D1"/>
    <w:rsid w:val="00D86A47"/>
    <w:rsid w:val="00D87798"/>
    <w:rsid w:val="00D90670"/>
    <w:rsid w:val="00D93CE3"/>
    <w:rsid w:val="00D951B6"/>
    <w:rsid w:val="00D97E62"/>
    <w:rsid w:val="00DA12C8"/>
    <w:rsid w:val="00DA53AA"/>
    <w:rsid w:val="00DA55A6"/>
    <w:rsid w:val="00DA5C58"/>
    <w:rsid w:val="00DA6880"/>
    <w:rsid w:val="00DB08B3"/>
    <w:rsid w:val="00DB75A1"/>
    <w:rsid w:val="00DC1207"/>
    <w:rsid w:val="00DC1F05"/>
    <w:rsid w:val="00DC2ABD"/>
    <w:rsid w:val="00DC37D8"/>
    <w:rsid w:val="00DD3CA4"/>
    <w:rsid w:val="00DD3DAE"/>
    <w:rsid w:val="00DD46D9"/>
    <w:rsid w:val="00DE7368"/>
    <w:rsid w:val="00DE7A88"/>
    <w:rsid w:val="00DE7BEA"/>
    <w:rsid w:val="00DE7C12"/>
    <w:rsid w:val="00DF74B7"/>
    <w:rsid w:val="00DF7996"/>
    <w:rsid w:val="00E02612"/>
    <w:rsid w:val="00E04776"/>
    <w:rsid w:val="00E05E19"/>
    <w:rsid w:val="00E06CEA"/>
    <w:rsid w:val="00E10D34"/>
    <w:rsid w:val="00E1273C"/>
    <w:rsid w:val="00E150F6"/>
    <w:rsid w:val="00E17543"/>
    <w:rsid w:val="00E230A0"/>
    <w:rsid w:val="00E24E8A"/>
    <w:rsid w:val="00E26BB0"/>
    <w:rsid w:val="00E302F2"/>
    <w:rsid w:val="00E32EBA"/>
    <w:rsid w:val="00E333D4"/>
    <w:rsid w:val="00E34705"/>
    <w:rsid w:val="00E348A2"/>
    <w:rsid w:val="00E36AF8"/>
    <w:rsid w:val="00E37C3A"/>
    <w:rsid w:val="00E37DBE"/>
    <w:rsid w:val="00E41423"/>
    <w:rsid w:val="00E42F3F"/>
    <w:rsid w:val="00E44DC7"/>
    <w:rsid w:val="00E45430"/>
    <w:rsid w:val="00E4551F"/>
    <w:rsid w:val="00E5704F"/>
    <w:rsid w:val="00E61772"/>
    <w:rsid w:val="00E671EE"/>
    <w:rsid w:val="00E67C21"/>
    <w:rsid w:val="00E74E59"/>
    <w:rsid w:val="00E74E97"/>
    <w:rsid w:val="00E770C4"/>
    <w:rsid w:val="00E81570"/>
    <w:rsid w:val="00E83D53"/>
    <w:rsid w:val="00E84047"/>
    <w:rsid w:val="00E856C5"/>
    <w:rsid w:val="00E950F3"/>
    <w:rsid w:val="00E9561F"/>
    <w:rsid w:val="00E97543"/>
    <w:rsid w:val="00EA065F"/>
    <w:rsid w:val="00EB0973"/>
    <w:rsid w:val="00EB269E"/>
    <w:rsid w:val="00EB671A"/>
    <w:rsid w:val="00EC37B2"/>
    <w:rsid w:val="00EC4B94"/>
    <w:rsid w:val="00EC6898"/>
    <w:rsid w:val="00ED0E06"/>
    <w:rsid w:val="00ED37C6"/>
    <w:rsid w:val="00ED4019"/>
    <w:rsid w:val="00EE094F"/>
    <w:rsid w:val="00EE458F"/>
    <w:rsid w:val="00EE4A96"/>
    <w:rsid w:val="00EE57D6"/>
    <w:rsid w:val="00EF135A"/>
    <w:rsid w:val="00EF29EF"/>
    <w:rsid w:val="00EF4655"/>
    <w:rsid w:val="00EF4801"/>
    <w:rsid w:val="00EF49A9"/>
    <w:rsid w:val="00EF6CC0"/>
    <w:rsid w:val="00EF7D47"/>
    <w:rsid w:val="00F025E8"/>
    <w:rsid w:val="00F03CE6"/>
    <w:rsid w:val="00F03DA8"/>
    <w:rsid w:val="00F076B3"/>
    <w:rsid w:val="00F10B87"/>
    <w:rsid w:val="00F11CB1"/>
    <w:rsid w:val="00F141B4"/>
    <w:rsid w:val="00F1477A"/>
    <w:rsid w:val="00F149FD"/>
    <w:rsid w:val="00F158CF"/>
    <w:rsid w:val="00F158ED"/>
    <w:rsid w:val="00F1784A"/>
    <w:rsid w:val="00F203FA"/>
    <w:rsid w:val="00F308EE"/>
    <w:rsid w:val="00F36C73"/>
    <w:rsid w:val="00F4060B"/>
    <w:rsid w:val="00F41106"/>
    <w:rsid w:val="00F44152"/>
    <w:rsid w:val="00F469A2"/>
    <w:rsid w:val="00F46D62"/>
    <w:rsid w:val="00F57DB6"/>
    <w:rsid w:val="00F61E58"/>
    <w:rsid w:val="00F63747"/>
    <w:rsid w:val="00F63FD3"/>
    <w:rsid w:val="00F6442C"/>
    <w:rsid w:val="00F64A7D"/>
    <w:rsid w:val="00F6617A"/>
    <w:rsid w:val="00F70D2F"/>
    <w:rsid w:val="00F716BC"/>
    <w:rsid w:val="00F718B7"/>
    <w:rsid w:val="00F722A0"/>
    <w:rsid w:val="00F73831"/>
    <w:rsid w:val="00F749F4"/>
    <w:rsid w:val="00F768AE"/>
    <w:rsid w:val="00F76DD9"/>
    <w:rsid w:val="00F80818"/>
    <w:rsid w:val="00F84E21"/>
    <w:rsid w:val="00F85794"/>
    <w:rsid w:val="00F85D28"/>
    <w:rsid w:val="00F86C37"/>
    <w:rsid w:val="00F87860"/>
    <w:rsid w:val="00F878B3"/>
    <w:rsid w:val="00F87967"/>
    <w:rsid w:val="00F924C3"/>
    <w:rsid w:val="00F9582B"/>
    <w:rsid w:val="00FA0A10"/>
    <w:rsid w:val="00FA1C03"/>
    <w:rsid w:val="00FA3FDD"/>
    <w:rsid w:val="00FB0081"/>
    <w:rsid w:val="00FB233B"/>
    <w:rsid w:val="00FB2436"/>
    <w:rsid w:val="00FB4B6E"/>
    <w:rsid w:val="00FB4D87"/>
    <w:rsid w:val="00FB639D"/>
    <w:rsid w:val="00FB6BE4"/>
    <w:rsid w:val="00FC0BAD"/>
    <w:rsid w:val="00FC17A2"/>
    <w:rsid w:val="00FC1DCD"/>
    <w:rsid w:val="00FC3BF0"/>
    <w:rsid w:val="00FC59BC"/>
    <w:rsid w:val="00FC6AFB"/>
    <w:rsid w:val="00FC73CD"/>
    <w:rsid w:val="00FD3AEF"/>
    <w:rsid w:val="00FD5100"/>
    <w:rsid w:val="00FD6850"/>
    <w:rsid w:val="00FD772E"/>
    <w:rsid w:val="00FE108E"/>
    <w:rsid w:val="00FE165C"/>
    <w:rsid w:val="00FE4683"/>
    <w:rsid w:val="00FE50C4"/>
    <w:rsid w:val="00FE5939"/>
    <w:rsid w:val="00FE6841"/>
    <w:rsid w:val="00FF1273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2A1E71"/>
  <w15:docId w15:val="{96151726-EACE-4992-BFE4-D6B6706F7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5A6F"/>
    <w:rPr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934EC2"/>
    <w:pPr>
      <w:spacing w:beforeLines="1" w:afterLines="1"/>
    </w:pPr>
    <w:rPr>
      <w:rFonts w:ascii="Times" w:hAnsi="Times"/>
      <w:sz w:val="20"/>
      <w:szCs w:val="20"/>
    </w:rPr>
  </w:style>
  <w:style w:type="paragraph" w:customStyle="1" w:styleId="ColorfulList-Accent11">
    <w:name w:val="Colorful List - Accent 11"/>
    <w:uiPriority w:val="34"/>
    <w:qFormat/>
    <w:rsid w:val="00D71875"/>
    <w:pPr>
      <w:spacing w:after="200" w:line="276" w:lineRule="auto"/>
      <w:ind w:left="720"/>
    </w:pPr>
    <w:rPr>
      <w:rFonts w:ascii="Lucida Grande" w:eastAsia="ヒラギノ角ゴ Pro W3" w:hAnsi="Lucida Grande"/>
      <w:color w:val="000000"/>
      <w:sz w:val="22"/>
      <w:lang w:eastAsia="ja-JP"/>
    </w:rPr>
  </w:style>
  <w:style w:type="paragraph" w:customStyle="1" w:styleId="NormalWeb1">
    <w:name w:val="Normal (Web)1"/>
    <w:rsid w:val="00D71875"/>
    <w:rPr>
      <w:rFonts w:ascii="Times New Roman" w:eastAsia="ヒラギノ角ゴ Pro W3" w:hAnsi="Times New Roman"/>
      <w:color w:val="000000"/>
      <w:sz w:val="24"/>
      <w:lang w:eastAsia="ja-JP"/>
    </w:rPr>
  </w:style>
  <w:style w:type="character" w:customStyle="1" w:styleId="Hyperlink1">
    <w:name w:val="Hyperlink1"/>
    <w:rsid w:val="00D71875"/>
    <w:rPr>
      <w:color w:val="0026F8"/>
      <w:sz w:val="22"/>
      <w:u w:val="single"/>
    </w:rPr>
  </w:style>
  <w:style w:type="paragraph" w:customStyle="1" w:styleId="TableNormalParagraph">
    <w:name w:val="Table Normal Paragraph"/>
    <w:rsid w:val="006726C3"/>
    <w:rPr>
      <w:rFonts w:ascii="Times New Roman" w:eastAsia="ヒラギノ角ゴ Pro W3" w:hAnsi="Times New Roman"/>
      <w:color w:val="000000"/>
      <w:lang w:eastAsia="ja-JP"/>
    </w:rPr>
  </w:style>
  <w:style w:type="table" w:styleId="TableGrid">
    <w:name w:val="Table Grid"/>
    <w:basedOn w:val="TableNormal"/>
    <w:uiPriority w:val="59"/>
    <w:rsid w:val="006726C3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A389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A389F"/>
    <w:rPr>
      <w:rFonts w:ascii="Lucida Grande" w:hAnsi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780091"/>
  </w:style>
  <w:style w:type="paragraph" w:styleId="TOC2">
    <w:name w:val="toc 2"/>
    <w:basedOn w:val="Normal"/>
    <w:next w:val="Normal"/>
    <w:autoRedefine/>
    <w:uiPriority w:val="39"/>
    <w:unhideWhenUsed/>
    <w:rsid w:val="00780091"/>
    <w:pPr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780091"/>
    <w:pPr>
      <w:ind w:left="480"/>
    </w:pPr>
  </w:style>
  <w:style w:type="paragraph" w:styleId="TOC4">
    <w:name w:val="toc 4"/>
    <w:basedOn w:val="Normal"/>
    <w:next w:val="Normal"/>
    <w:autoRedefine/>
    <w:uiPriority w:val="39"/>
    <w:unhideWhenUsed/>
    <w:rsid w:val="00780091"/>
    <w:pPr>
      <w:ind w:left="720"/>
    </w:pPr>
  </w:style>
  <w:style w:type="paragraph" w:styleId="TOC5">
    <w:name w:val="toc 5"/>
    <w:basedOn w:val="Normal"/>
    <w:next w:val="Normal"/>
    <w:autoRedefine/>
    <w:uiPriority w:val="39"/>
    <w:unhideWhenUsed/>
    <w:rsid w:val="00780091"/>
    <w:pPr>
      <w:ind w:left="960"/>
    </w:pPr>
  </w:style>
  <w:style w:type="paragraph" w:styleId="TOC6">
    <w:name w:val="toc 6"/>
    <w:basedOn w:val="Normal"/>
    <w:next w:val="Normal"/>
    <w:autoRedefine/>
    <w:uiPriority w:val="39"/>
    <w:unhideWhenUsed/>
    <w:rsid w:val="00780091"/>
    <w:pPr>
      <w:ind w:left="1200"/>
    </w:pPr>
  </w:style>
  <w:style w:type="paragraph" w:styleId="TOC7">
    <w:name w:val="toc 7"/>
    <w:basedOn w:val="Normal"/>
    <w:next w:val="Normal"/>
    <w:autoRedefine/>
    <w:uiPriority w:val="39"/>
    <w:unhideWhenUsed/>
    <w:rsid w:val="00780091"/>
    <w:pPr>
      <w:ind w:left="1440"/>
    </w:pPr>
  </w:style>
  <w:style w:type="paragraph" w:styleId="TOC8">
    <w:name w:val="toc 8"/>
    <w:basedOn w:val="Normal"/>
    <w:next w:val="Normal"/>
    <w:autoRedefine/>
    <w:uiPriority w:val="39"/>
    <w:unhideWhenUsed/>
    <w:rsid w:val="00780091"/>
    <w:pPr>
      <w:ind w:left="1680"/>
    </w:pPr>
  </w:style>
  <w:style w:type="paragraph" w:styleId="TOC9">
    <w:name w:val="toc 9"/>
    <w:basedOn w:val="Normal"/>
    <w:next w:val="Normal"/>
    <w:autoRedefine/>
    <w:uiPriority w:val="39"/>
    <w:unhideWhenUsed/>
    <w:rsid w:val="00780091"/>
    <w:pPr>
      <w:ind w:left="1920"/>
    </w:pPr>
  </w:style>
  <w:style w:type="paragraph" w:styleId="FootnoteText">
    <w:name w:val="footnote text"/>
    <w:basedOn w:val="Normal"/>
    <w:link w:val="FootnoteTextChar"/>
    <w:uiPriority w:val="99"/>
    <w:unhideWhenUsed/>
    <w:rsid w:val="00780091"/>
  </w:style>
  <w:style w:type="character" w:customStyle="1" w:styleId="FootnoteTextChar">
    <w:name w:val="Footnote Text Char"/>
    <w:basedOn w:val="DefaultParagraphFont"/>
    <w:link w:val="FootnoteText"/>
    <w:uiPriority w:val="99"/>
    <w:rsid w:val="00780091"/>
  </w:style>
  <w:style w:type="character" w:styleId="FootnoteReference">
    <w:name w:val="footnote reference"/>
    <w:uiPriority w:val="99"/>
    <w:unhideWhenUsed/>
    <w:rsid w:val="00780091"/>
    <w:rPr>
      <w:vertAlign w:val="superscript"/>
    </w:rPr>
  </w:style>
  <w:style w:type="paragraph" w:customStyle="1" w:styleId="EndNoteBibliographyTitle">
    <w:name w:val="EndNote Bibliography Title"/>
    <w:basedOn w:val="Normal"/>
    <w:rsid w:val="00152C32"/>
    <w:pPr>
      <w:jc w:val="center"/>
    </w:pPr>
  </w:style>
  <w:style w:type="paragraph" w:customStyle="1" w:styleId="EndNoteBibliography">
    <w:name w:val="EndNote Bibliography"/>
    <w:basedOn w:val="Normal"/>
    <w:rsid w:val="00152C32"/>
  </w:style>
  <w:style w:type="paragraph" w:customStyle="1" w:styleId="Default">
    <w:name w:val="Default"/>
    <w:rsid w:val="008C00B2"/>
    <w:pPr>
      <w:autoSpaceDE w:val="0"/>
      <w:autoSpaceDN w:val="0"/>
      <w:adjustRightInd w:val="0"/>
    </w:pPr>
    <w:rPr>
      <w:rFonts w:ascii="ITC Symbol Std Medium" w:hAnsi="ITC Symbol Std Medium" w:cs="ITC Symbol Std Medium"/>
      <w:color w:val="000000"/>
      <w:sz w:val="24"/>
      <w:szCs w:val="24"/>
      <w:lang w:bidi="th-TH"/>
    </w:rPr>
  </w:style>
  <w:style w:type="character" w:customStyle="1" w:styleId="highlight">
    <w:name w:val="highlight"/>
    <w:basedOn w:val="DefaultParagraphFont"/>
    <w:rsid w:val="000B546A"/>
  </w:style>
  <w:style w:type="paragraph" w:customStyle="1" w:styleId="BodyA">
    <w:name w:val="Body A"/>
    <w:rsid w:val="009441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u w:color="000000"/>
      <w:bdr w:val="nil"/>
    </w:rPr>
  </w:style>
  <w:style w:type="character" w:customStyle="1" w:styleId="apple-converted-space">
    <w:name w:val="apple-converted-space"/>
    <w:basedOn w:val="DefaultParagraphFont"/>
    <w:rsid w:val="004F3368"/>
  </w:style>
  <w:style w:type="character" w:styleId="CommentReference">
    <w:name w:val="annotation reference"/>
    <w:uiPriority w:val="99"/>
    <w:semiHidden/>
    <w:unhideWhenUsed/>
    <w:rsid w:val="00582AB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2ABD"/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semiHidden/>
    <w:rsid w:val="00582ABD"/>
    <w:rPr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2AB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2ABD"/>
    <w:rPr>
      <w:b/>
      <w:bCs/>
      <w:lang w:eastAsia="ja-JP"/>
    </w:rPr>
  </w:style>
  <w:style w:type="paragraph" w:styleId="Header">
    <w:name w:val="header"/>
    <w:basedOn w:val="Normal"/>
    <w:link w:val="HeaderChar"/>
    <w:uiPriority w:val="99"/>
    <w:semiHidden/>
    <w:unhideWhenUsed/>
    <w:rsid w:val="00F6617A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F6617A"/>
    <w:rPr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6617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6617A"/>
    <w:rPr>
      <w:sz w:val="24"/>
      <w:szCs w:val="24"/>
      <w:lang w:eastAsia="ja-JP"/>
    </w:rPr>
  </w:style>
  <w:style w:type="paragraph" w:styleId="ListParagraph">
    <w:name w:val="List Paragraph"/>
    <w:basedOn w:val="Normal"/>
    <w:uiPriority w:val="72"/>
    <w:rsid w:val="00725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80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645">
          <w:marLeft w:val="374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010396">
          <w:marLeft w:val="374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9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08996">
          <w:marLeft w:val="374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69126">
          <w:marLeft w:val="374"/>
          <w:marRight w:val="0"/>
          <w:marTop w:val="0"/>
          <w:marBottom w:val="24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8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5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6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888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0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50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1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720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037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Satid Thammasitboon</dc:creator>
  <cp:lastModifiedBy>ธุรการภาควิชากุมารเวชศาสตร์</cp:lastModifiedBy>
  <cp:revision>2</cp:revision>
  <cp:lastPrinted>2017-11-08T20:04:00Z</cp:lastPrinted>
  <dcterms:created xsi:type="dcterms:W3CDTF">2019-05-12T00:57:00Z</dcterms:created>
  <dcterms:modified xsi:type="dcterms:W3CDTF">2019-05-12T00:57:00Z</dcterms:modified>
</cp:coreProperties>
</file>