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EBC8" w14:textId="38EBB9EF" w:rsidR="00402F22" w:rsidRPr="007F03FE" w:rsidRDefault="00402F22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b/>
          <w:lang w:val="en-GB"/>
        </w:rPr>
      </w:pPr>
      <w:r w:rsidRPr="007F03FE">
        <w:rPr>
          <w:b/>
          <w:lang w:val="en-GB"/>
        </w:rPr>
        <w:t>Appendix 1. Means, SDs and Correlations of all variables</w:t>
      </w:r>
    </w:p>
    <w:p w14:paraId="4648DADE" w14:textId="08BFDB98" w:rsidR="00F77220" w:rsidRPr="007F03FE" w:rsidRDefault="00F77220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b/>
          <w:lang w:val="en-GB"/>
        </w:rPr>
      </w:pPr>
    </w:p>
    <w:p w14:paraId="43581BAD" w14:textId="3A621A7B" w:rsidR="00F77220" w:rsidRPr="007F03FE" w:rsidRDefault="00F77220" w:rsidP="004E5541">
      <w:pPr>
        <w:pStyle w:val="NormalWeb"/>
        <w:shd w:val="clear" w:color="auto" w:fill="FFFFFF"/>
        <w:spacing w:before="0" w:beforeAutospacing="0" w:after="0" w:afterAutospacing="0"/>
        <w:ind w:left="142" w:hanging="493"/>
        <w:jc w:val="both"/>
        <w:rPr>
          <w:b/>
          <w:lang w:val="en-GB"/>
        </w:rPr>
      </w:pPr>
      <w:bookmarkStart w:id="0" w:name="_GoBack"/>
      <w:r w:rsidRPr="007F03FE">
        <w:rPr>
          <w:b/>
          <w:noProof/>
          <w:lang w:val="en-GB"/>
        </w:rPr>
        <w:drawing>
          <wp:inline distT="0" distB="0" distL="0" distR="0" wp14:anchorId="17433784" wp14:editId="505F4A54">
            <wp:extent cx="6607177" cy="3530010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p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7472" cy="353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9EC3F6" w14:textId="40ECA15D" w:rsidR="00F77220" w:rsidRPr="007F03FE" w:rsidRDefault="00560F2D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i/>
          <w:lang w:val="en-GB"/>
        </w:rPr>
      </w:pPr>
      <w:r w:rsidRPr="007F03FE">
        <w:rPr>
          <w:i/>
          <w:lang w:val="en-GB"/>
        </w:rPr>
        <w:t>Figure A1. Means and SDs of psychological variables</w:t>
      </w:r>
    </w:p>
    <w:p w14:paraId="50F731B8" w14:textId="378A6362" w:rsidR="00560F2D" w:rsidRPr="007F03FE" w:rsidRDefault="00560F2D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i/>
          <w:lang w:val="en-GB"/>
        </w:rPr>
      </w:pPr>
    </w:p>
    <w:p w14:paraId="53136B29" w14:textId="77777777" w:rsidR="00560F2D" w:rsidRPr="007F03FE" w:rsidRDefault="00560F2D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i/>
          <w:lang w:val="en-GB"/>
        </w:rPr>
      </w:pPr>
    </w:p>
    <w:p w14:paraId="73CD2CC0" w14:textId="77777777" w:rsidR="00F77220" w:rsidRPr="007F03FE" w:rsidRDefault="00F77220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i/>
          <w:lang w:val="en-GB"/>
        </w:rPr>
      </w:pPr>
    </w:p>
    <w:p w14:paraId="2D79349B" w14:textId="041A37B6" w:rsidR="00825E6F" w:rsidRPr="007F03FE" w:rsidRDefault="00F77220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i/>
          <w:lang w:val="en-GB"/>
        </w:rPr>
      </w:pPr>
      <w:r w:rsidRPr="003D0DBD">
        <w:rPr>
          <w:i/>
          <w:noProof/>
          <w:lang w:val="en-GB"/>
        </w:rPr>
        <w:drawing>
          <wp:inline distT="0" distB="0" distL="0" distR="0" wp14:anchorId="20D2E535" wp14:editId="640CE43C">
            <wp:extent cx="4155995" cy="2511067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cilti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0096" cy="25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800E1" w14:textId="347544D1" w:rsidR="00560F2D" w:rsidRPr="007F03FE" w:rsidRDefault="00560F2D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i/>
          <w:lang w:val="en-GB"/>
        </w:rPr>
      </w:pPr>
      <w:r w:rsidRPr="007F03FE">
        <w:rPr>
          <w:i/>
          <w:lang w:val="en-GB"/>
        </w:rPr>
        <w:t>Figure A2. Contextual variables (% of respondents)</w:t>
      </w:r>
    </w:p>
    <w:p w14:paraId="3CD6DBC9" w14:textId="77777777" w:rsidR="00F77220" w:rsidRPr="007F03FE" w:rsidRDefault="00F77220" w:rsidP="0063379A">
      <w:pPr>
        <w:pStyle w:val="NormalWeb"/>
        <w:shd w:val="clear" w:color="auto" w:fill="FFFFFF"/>
        <w:spacing w:before="0" w:beforeAutospacing="0" w:after="0" w:afterAutospacing="0"/>
        <w:ind w:left="567" w:hanging="493"/>
        <w:jc w:val="both"/>
        <w:rPr>
          <w:i/>
          <w:lang w:val="en-GB"/>
        </w:rPr>
      </w:pPr>
    </w:p>
    <w:p w14:paraId="7B5B8913" w14:textId="69F83724" w:rsidR="00402F22" w:rsidRDefault="00402F22" w:rsidP="00402F2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p w14:paraId="3558DFE0" w14:textId="06EB522A" w:rsidR="007E6707" w:rsidRPr="007F03FE" w:rsidRDefault="007E6707" w:rsidP="00402F2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  <w:r w:rsidRPr="007E6707">
        <w:rPr>
          <w:noProof/>
        </w:rPr>
        <w:lastRenderedPageBreak/>
        <w:drawing>
          <wp:inline distT="0" distB="0" distL="0" distR="0" wp14:anchorId="2B8C6AE0" wp14:editId="5F265C0E">
            <wp:extent cx="8993319" cy="5605902"/>
            <wp:effectExtent l="0" t="1905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02428" cy="56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707" w:rsidRPr="007F03FE" w:rsidSect="004E5541">
      <w:footerReference w:type="even" r:id="rId11"/>
      <w:footerReference w:type="default" r:id="rId12"/>
      <w:pgSz w:w="1192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DEC9" w14:textId="77777777" w:rsidR="00E158A9" w:rsidRDefault="00E158A9" w:rsidP="00B71DC4">
      <w:r>
        <w:separator/>
      </w:r>
    </w:p>
  </w:endnote>
  <w:endnote w:type="continuationSeparator" w:id="0">
    <w:p w14:paraId="66651062" w14:textId="77777777" w:rsidR="00E158A9" w:rsidRDefault="00E158A9" w:rsidP="00B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8248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676B" w14:textId="6A3085DE" w:rsidR="00E86640" w:rsidRDefault="00E86640" w:rsidP="008612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D5703B" w14:textId="77777777" w:rsidR="00E86640" w:rsidRDefault="00E86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0126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DFD37" w14:textId="5A1425F9" w:rsidR="00E86640" w:rsidRDefault="00E86640" w:rsidP="008612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5C44F4" w14:textId="77777777" w:rsidR="00E86640" w:rsidRDefault="00E8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424B" w14:textId="77777777" w:rsidR="00E158A9" w:rsidRDefault="00E158A9" w:rsidP="00B71DC4">
      <w:r>
        <w:separator/>
      </w:r>
    </w:p>
  </w:footnote>
  <w:footnote w:type="continuationSeparator" w:id="0">
    <w:p w14:paraId="7B8F6063" w14:textId="77777777" w:rsidR="00E158A9" w:rsidRDefault="00E158A9" w:rsidP="00B7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D0A"/>
    <w:multiLevelType w:val="hybridMultilevel"/>
    <w:tmpl w:val="AC3ADFBE"/>
    <w:lvl w:ilvl="0" w:tplc="11C05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A43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E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25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C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E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0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2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F47C8D"/>
    <w:multiLevelType w:val="hybridMultilevel"/>
    <w:tmpl w:val="01768D70"/>
    <w:lvl w:ilvl="0" w:tplc="3AFC3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CFD"/>
    <w:multiLevelType w:val="hybridMultilevel"/>
    <w:tmpl w:val="219E0018"/>
    <w:lvl w:ilvl="0" w:tplc="8ED4FF34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8B41FE6"/>
    <w:multiLevelType w:val="hybridMultilevel"/>
    <w:tmpl w:val="F5B83560"/>
    <w:lvl w:ilvl="0" w:tplc="26FC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CB4EC">
      <w:start w:val="1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8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E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E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2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C922E7"/>
    <w:multiLevelType w:val="hybridMultilevel"/>
    <w:tmpl w:val="81121B48"/>
    <w:lvl w:ilvl="0" w:tplc="0FAA43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7653"/>
    <w:multiLevelType w:val="hybridMultilevel"/>
    <w:tmpl w:val="4B22CCC8"/>
    <w:lvl w:ilvl="0" w:tplc="BE74F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8C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E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28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49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67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4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9B4B59"/>
    <w:multiLevelType w:val="hybridMultilevel"/>
    <w:tmpl w:val="A940AF16"/>
    <w:lvl w:ilvl="0" w:tplc="50589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8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0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6E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6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C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4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8B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6C3F8D"/>
    <w:multiLevelType w:val="hybridMultilevel"/>
    <w:tmpl w:val="803E38DC"/>
    <w:lvl w:ilvl="0" w:tplc="BBF67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699E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C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82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2C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E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2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836148"/>
    <w:multiLevelType w:val="multilevel"/>
    <w:tmpl w:val="CA50038C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C52D7B"/>
    <w:multiLevelType w:val="hybridMultilevel"/>
    <w:tmpl w:val="F6A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C7056"/>
    <w:multiLevelType w:val="hybridMultilevel"/>
    <w:tmpl w:val="B314B13A"/>
    <w:lvl w:ilvl="0" w:tplc="A67C6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8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8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CB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41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C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44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CE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146172"/>
    <w:multiLevelType w:val="hybridMultilevel"/>
    <w:tmpl w:val="4D447F12"/>
    <w:lvl w:ilvl="0" w:tplc="55E6E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E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2F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8E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B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67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E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C25A7D"/>
    <w:multiLevelType w:val="hybridMultilevel"/>
    <w:tmpl w:val="6AA81D90"/>
    <w:lvl w:ilvl="0" w:tplc="91A4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E3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AA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43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E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0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2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D5128A"/>
    <w:multiLevelType w:val="multilevel"/>
    <w:tmpl w:val="830838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F0B1E06"/>
    <w:multiLevelType w:val="hybridMultilevel"/>
    <w:tmpl w:val="258EFC9A"/>
    <w:lvl w:ilvl="0" w:tplc="2E94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86E0">
      <w:start w:val="2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E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E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E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E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5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8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0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D8"/>
    <w:rsid w:val="000007DE"/>
    <w:rsid w:val="000070D0"/>
    <w:rsid w:val="000119E2"/>
    <w:rsid w:val="00013CED"/>
    <w:rsid w:val="0001506E"/>
    <w:rsid w:val="0002288B"/>
    <w:rsid w:val="00031F88"/>
    <w:rsid w:val="000435AA"/>
    <w:rsid w:val="00053197"/>
    <w:rsid w:val="00055BF7"/>
    <w:rsid w:val="00061CCB"/>
    <w:rsid w:val="00073985"/>
    <w:rsid w:val="000774D8"/>
    <w:rsid w:val="0008323F"/>
    <w:rsid w:val="000A35D1"/>
    <w:rsid w:val="000A7C40"/>
    <w:rsid w:val="000B2F75"/>
    <w:rsid w:val="000C1251"/>
    <w:rsid w:val="000C421F"/>
    <w:rsid w:val="000C4B77"/>
    <w:rsid w:val="000D69C5"/>
    <w:rsid w:val="000E00D9"/>
    <w:rsid w:val="000E6B02"/>
    <w:rsid w:val="000F1F1D"/>
    <w:rsid w:val="000F3629"/>
    <w:rsid w:val="000F5B07"/>
    <w:rsid w:val="00100F5E"/>
    <w:rsid w:val="00102F2C"/>
    <w:rsid w:val="0010429A"/>
    <w:rsid w:val="00105914"/>
    <w:rsid w:val="001114EA"/>
    <w:rsid w:val="00123A25"/>
    <w:rsid w:val="00127D5F"/>
    <w:rsid w:val="00134B3A"/>
    <w:rsid w:val="00136274"/>
    <w:rsid w:val="0014326E"/>
    <w:rsid w:val="00150A40"/>
    <w:rsid w:val="001523AB"/>
    <w:rsid w:val="00153A2A"/>
    <w:rsid w:val="00155562"/>
    <w:rsid w:val="00157D4F"/>
    <w:rsid w:val="00160491"/>
    <w:rsid w:val="00160B90"/>
    <w:rsid w:val="0016154C"/>
    <w:rsid w:val="0017561B"/>
    <w:rsid w:val="00176443"/>
    <w:rsid w:val="0017799A"/>
    <w:rsid w:val="00177C15"/>
    <w:rsid w:val="0018701F"/>
    <w:rsid w:val="00190118"/>
    <w:rsid w:val="001A02B4"/>
    <w:rsid w:val="001A2E4A"/>
    <w:rsid w:val="001A7D13"/>
    <w:rsid w:val="001B0F0C"/>
    <w:rsid w:val="001B23EB"/>
    <w:rsid w:val="001B25A5"/>
    <w:rsid w:val="001B69E2"/>
    <w:rsid w:val="001B6A34"/>
    <w:rsid w:val="001C204F"/>
    <w:rsid w:val="001C2497"/>
    <w:rsid w:val="001C4012"/>
    <w:rsid w:val="001C78B2"/>
    <w:rsid w:val="001D401B"/>
    <w:rsid w:val="001E6750"/>
    <w:rsid w:val="001E7BAA"/>
    <w:rsid w:val="001F3C32"/>
    <w:rsid w:val="002062C6"/>
    <w:rsid w:val="00207B5B"/>
    <w:rsid w:val="002144BB"/>
    <w:rsid w:val="00222229"/>
    <w:rsid w:val="00224AC6"/>
    <w:rsid w:val="0023230A"/>
    <w:rsid w:val="00232885"/>
    <w:rsid w:val="002419B2"/>
    <w:rsid w:val="002462C7"/>
    <w:rsid w:val="00247F1D"/>
    <w:rsid w:val="00250908"/>
    <w:rsid w:val="00254D10"/>
    <w:rsid w:val="0027119D"/>
    <w:rsid w:val="00272FB9"/>
    <w:rsid w:val="002800CA"/>
    <w:rsid w:val="00282F04"/>
    <w:rsid w:val="002831DA"/>
    <w:rsid w:val="00283837"/>
    <w:rsid w:val="00284571"/>
    <w:rsid w:val="002856E3"/>
    <w:rsid w:val="00296656"/>
    <w:rsid w:val="002A2105"/>
    <w:rsid w:val="002A6127"/>
    <w:rsid w:val="002A6610"/>
    <w:rsid w:val="002B4E79"/>
    <w:rsid w:val="002B5863"/>
    <w:rsid w:val="002B5E27"/>
    <w:rsid w:val="002C3549"/>
    <w:rsid w:val="002C6BFF"/>
    <w:rsid w:val="002D5416"/>
    <w:rsid w:val="002D60DE"/>
    <w:rsid w:val="002D7098"/>
    <w:rsid w:val="002E0ECF"/>
    <w:rsid w:val="002E3DE1"/>
    <w:rsid w:val="002F5EE1"/>
    <w:rsid w:val="003000B4"/>
    <w:rsid w:val="00305C27"/>
    <w:rsid w:val="00307016"/>
    <w:rsid w:val="00316DF6"/>
    <w:rsid w:val="0032006C"/>
    <w:rsid w:val="00324F13"/>
    <w:rsid w:val="00332C63"/>
    <w:rsid w:val="003376C0"/>
    <w:rsid w:val="003464FF"/>
    <w:rsid w:val="00363EF5"/>
    <w:rsid w:val="0037500A"/>
    <w:rsid w:val="00386351"/>
    <w:rsid w:val="0039242C"/>
    <w:rsid w:val="0039357B"/>
    <w:rsid w:val="003A27D6"/>
    <w:rsid w:val="003A2EE0"/>
    <w:rsid w:val="003A4175"/>
    <w:rsid w:val="003A6BA7"/>
    <w:rsid w:val="003B2410"/>
    <w:rsid w:val="003B43F1"/>
    <w:rsid w:val="003C1131"/>
    <w:rsid w:val="003C7A80"/>
    <w:rsid w:val="003D0DBD"/>
    <w:rsid w:val="003D1DCD"/>
    <w:rsid w:val="003D451F"/>
    <w:rsid w:val="003D7F76"/>
    <w:rsid w:val="003E14F9"/>
    <w:rsid w:val="003E4AF5"/>
    <w:rsid w:val="003E5349"/>
    <w:rsid w:val="003E53D1"/>
    <w:rsid w:val="003F4814"/>
    <w:rsid w:val="00400976"/>
    <w:rsid w:val="00402F22"/>
    <w:rsid w:val="0041334F"/>
    <w:rsid w:val="00413C57"/>
    <w:rsid w:val="004147C1"/>
    <w:rsid w:val="0041781D"/>
    <w:rsid w:val="00417F05"/>
    <w:rsid w:val="00425120"/>
    <w:rsid w:val="00451F19"/>
    <w:rsid w:val="004633A3"/>
    <w:rsid w:val="00463C84"/>
    <w:rsid w:val="00467725"/>
    <w:rsid w:val="00473F05"/>
    <w:rsid w:val="0047490D"/>
    <w:rsid w:val="00485CB8"/>
    <w:rsid w:val="0049150A"/>
    <w:rsid w:val="00491D84"/>
    <w:rsid w:val="00494030"/>
    <w:rsid w:val="004A323E"/>
    <w:rsid w:val="004A6C5D"/>
    <w:rsid w:val="004C47B3"/>
    <w:rsid w:val="004D0B91"/>
    <w:rsid w:val="004D7140"/>
    <w:rsid w:val="004E3629"/>
    <w:rsid w:val="004E5541"/>
    <w:rsid w:val="004E5CA5"/>
    <w:rsid w:val="004F645E"/>
    <w:rsid w:val="004F7A97"/>
    <w:rsid w:val="00511EFD"/>
    <w:rsid w:val="00521870"/>
    <w:rsid w:val="00530BBD"/>
    <w:rsid w:val="00534225"/>
    <w:rsid w:val="00560F2D"/>
    <w:rsid w:val="0056129D"/>
    <w:rsid w:val="0056409E"/>
    <w:rsid w:val="00564802"/>
    <w:rsid w:val="0056531B"/>
    <w:rsid w:val="00574C13"/>
    <w:rsid w:val="00575793"/>
    <w:rsid w:val="00581091"/>
    <w:rsid w:val="00585D51"/>
    <w:rsid w:val="00587DD0"/>
    <w:rsid w:val="005958B7"/>
    <w:rsid w:val="00597E0D"/>
    <w:rsid w:val="005B61EA"/>
    <w:rsid w:val="005C1ECD"/>
    <w:rsid w:val="005D41CC"/>
    <w:rsid w:val="005D5F7F"/>
    <w:rsid w:val="005E3991"/>
    <w:rsid w:val="005E76F5"/>
    <w:rsid w:val="00602383"/>
    <w:rsid w:val="00606C8C"/>
    <w:rsid w:val="00611F0D"/>
    <w:rsid w:val="00616FCF"/>
    <w:rsid w:val="006256E2"/>
    <w:rsid w:val="00630CB7"/>
    <w:rsid w:val="0063379A"/>
    <w:rsid w:val="00636914"/>
    <w:rsid w:val="00637F61"/>
    <w:rsid w:val="00647F00"/>
    <w:rsid w:val="00655716"/>
    <w:rsid w:val="00661857"/>
    <w:rsid w:val="006803DA"/>
    <w:rsid w:val="00681560"/>
    <w:rsid w:val="006A794D"/>
    <w:rsid w:val="006B0565"/>
    <w:rsid w:val="006B7364"/>
    <w:rsid w:val="006C00D8"/>
    <w:rsid w:val="006C0956"/>
    <w:rsid w:val="006C2838"/>
    <w:rsid w:val="006C31E1"/>
    <w:rsid w:val="006D4CAC"/>
    <w:rsid w:val="006D7BC6"/>
    <w:rsid w:val="006E06BB"/>
    <w:rsid w:val="0070016B"/>
    <w:rsid w:val="00703837"/>
    <w:rsid w:val="007048D8"/>
    <w:rsid w:val="00704BA1"/>
    <w:rsid w:val="007110D9"/>
    <w:rsid w:val="00714838"/>
    <w:rsid w:val="00715634"/>
    <w:rsid w:val="00716224"/>
    <w:rsid w:val="00723A0F"/>
    <w:rsid w:val="00725D77"/>
    <w:rsid w:val="00732954"/>
    <w:rsid w:val="00735166"/>
    <w:rsid w:val="00735DF6"/>
    <w:rsid w:val="007400E3"/>
    <w:rsid w:val="00746D21"/>
    <w:rsid w:val="007543EB"/>
    <w:rsid w:val="00756772"/>
    <w:rsid w:val="00756BB3"/>
    <w:rsid w:val="00757A23"/>
    <w:rsid w:val="00780D76"/>
    <w:rsid w:val="00781E16"/>
    <w:rsid w:val="00783DB3"/>
    <w:rsid w:val="007868C5"/>
    <w:rsid w:val="007942B9"/>
    <w:rsid w:val="00794FB1"/>
    <w:rsid w:val="007A5EB8"/>
    <w:rsid w:val="007B6387"/>
    <w:rsid w:val="007C32C0"/>
    <w:rsid w:val="007C4109"/>
    <w:rsid w:val="007D1134"/>
    <w:rsid w:val="007D3668"/>
    <w:rsid w:val="007E145D"/>
    <w:rsid w:val="007E6707"/>
    <w:rsid w:val="007F03FE"/>
    <w:rsid w:val="007F33E4"/>
    <w:rsid w:val="007F4E4D"/>
    <w:rsid w:val="0080605F"/>
    <w:rsid w:val="00810C1A"/>
    <w:rsid w:val="00820D6D"/>
    <w:rsid w:val="00825E6F"/>
    <w:rsid w:val="00826A45"/>
    <w:rsid w:val="008344CC"/>
    <w:rsid w:val="00837089"/>
    <w:rsid w:val="0084694C"/>
    <w:rsid w:val="00855582"/>
    <w:rsid w:val="00860476"/>
    <w:rsid w:val="00861206"/>
    <w:rsid w:val="00864F2F"/>
    <w:rsid w:val="00883BF2"/>
    <w:rsid w:val="00890921"/>
    <w:rsid w:val="00891CC0"/>
    <w:rsid w:val="00891F82"/>
    <w:rsid w:val="00896FDE"/>
    <w:rsid w:val="008A5E5C"/>
    <w:rsid w:val="008B54B3"/>
    <w:rsid w:val="008C01BC"/>
    <w:rsid w:val="008C1961"/>
    <w:rsid w:val="008D1219"/>
    <w:rsid w:val="008D2DD6"/>
    <w:rsid w:val="008E0F1C"/>
    <w:rsid w:val="008E4BB7"/>
    <w:rsid w:val="008F19AD"/>
    <w:rsid w:val="008F4260"/>
    <w:rsid w:val="008F7BE6"/>
    <w:rsid w:val="00900573"/>
    <w:rsid w:val="00912C7A"/>
    <w:rsid w:val="00913E61"/>
    <w:rsid w:val="0091430A"/>
    <w:rsid w:val="00936BFA"/>
    <w:rsid w:val="00937D42"/>
    <w:rsid w:val="00941A88"/>
    <w:rsid w:val="00946565"/>
    <w:rsid w:val="00950F0C"/>
    <w:rsid w:val="00972D83"/>
    <w:rsid w:val="00977B62"/>
    <w:rsid w:val="009819D6"/>
    <w:rsid w:val="009852CB"/>
    <w:rsid w:val="00985DE8"/>
    <w:rsid w:val="0098649E"/>
    <w:rsid w:val="00990FD5"/>
    <w:rsid w:val="00993A43"/>
    <w:rsid w:val="00995477"/>
    <w:rsid w:val="009A1C28"/>
    <w:rsid w:val="009B4542"/>
    <w:rsid w:val="009D419B"/>
    <w:rsid w:val="009D526D"/>
    <w:rsid w:val="009E26A4"/>
    <w:rsid w:val="009E4ACA"/>
    <w:rsid w:val="009F36D1"/>
    <w:rsid w:val="009F73DE"/>
    <w:rsid w:val="00A000E9"/>
    <w:rsid w:val="00A01523"/>
    <w:rsid w:val="00A0308F"/>
    <w:rsid w:val="00A10491"/>
    <w:rsid w:val="00A13F45"/>
    <w:rsid w:val="00A17791"/>
    <w:rsid w:val="00A25334"/>
    <w:rsid w:val="00A2751E"/>
    <w:rsid w:val="00A31C5D"/>
    <w:rsid w:val="00A366E7"/>
    <w:rsid w:val="00A41326"/>
    <w:rsid w:val="00A44691"/>
    <w:rsid w:val="00A503A8"/>
    <w:rsid w:val="00A503C4"/>
    <w:rsid w:val="00A530ED"/>
    <w:rsid w:val="00A558D2"/>
    <w:rsid w:val="00A826C7"/>
    <w:rsid w:val="00A82AA9"/>
    <w:rsid w:val="00A86951"/>
    <w:rsid w:val="00A94849"/>
    <w:rsid w:val="00AA1D05"/>
    <w:rsid w:val="00AA68E1"/>
    <w:rsid w:val="00AB7892"/>
    <w:rsid w:val="00AE3A77"/>
    <w:rsid w:val="00AF33EB"/>
    <w:rsid w:val="00AF6C70"/>
    <w:rsid w:val="00AF7C06"/>
    <w:rsid w:val="00B07A1A"/>
    <w:rsid w:val="00B144EE"/>
    <w:rsid w:val="00B1756C"/>
    <w:rsid w:val="00B17E92"/>
    <w:rsid w:val="00B21581"/>
    <w:rsid w:val="00B21A95"/>
    <w:rsid w:val="00B21C1D"/>
    <w:rsid w:val="00B24040"/>
    <w:rsid w:val="00B24119"/>
    <w:rsid w:val="00B249E4"/>
    <w:rsid w:val="00B27894"/>
    <w:rsid w:val="00B37C72"/>
    <w:rsid w:val="00B42CE1"/>
    <w:rsid w:val="00B4640F"/>
    <w:rsid w:val="00B5632D"/>
    <w:rsid w:val="00B578B1"/>
    <w:rsid w:val="00B65B42"/>
    <w:rsid w:val="00B65D42"/>
    <w:rsid w:val="00B71DC4"/>
    <w:rsid w:val="00B83DFD"/>
    <w:rsid w:val="00B8548C"/>
    <w:rsid w:val="00B91530"/>
    <w:rsid w:val="00B92D9A"/>
    <w:rsid w:val="00B9588C"/>
    <w:rsid w:val="00BA2C3C"/>
    <w:rsid w:val="00BB1DC2"/>
    <w:rsid w:val="00BD29E4"/>
    <w:rsid w:val="00BD4A99"/>
    <w:rsid w:val="00BD6AEB"/>
    <w:rsid w:val="00BD7B7F"/>
    <w:rsid w:val="00BE5FD0"/>
    <w:rsid w:val="00C21ED5"/>
    <w:rsid w:val="00C245DC"/>
    <w:rsid w:val="00C3057E"/>
    <w:rsid w:val="00C318A8"/>
    <w:rsid w:val="00C41A0D"/>
    <w:rsid w:val="00C53269"/>
    <w:rsid w:val="00C54CFC"/>
    <w:rsid w:val="00C552D4"/>
    <w:rsid w:val="00C56061"/>
    <w:rsid w:val="00C57FA2"/>
    <w:rsid w:val="00C61D3C"/>
    <w:rsid w:val="00C622F7"/>
    <w:rsid w:val="00C67DE4"/>
    <w:rsid w:val="00C77FF5"/>
    <w:rsid w:val="00C80BA2"/>
    <w:rsid w:val="00C96720"/>
    <w:rsid w:val="00CA04A2"/>
    <w:rsid w:val="00CA165D"/>
    <w:rsid w:val="00CA1AD3"/>
    <w:rsid w:val="00CA1F80"/>
    <w:rsid w:val="00CA20B6"/>
    <w:rsid w:val="00CA321A"/>
    <w:rsid w:val="00CA625C"/>
    <w:rsid w:val="00CB0C84"/>
    <w:rsid w:val="00CB27A2"/>
    <w:rsid w:val="00CD57F4"/>
    <w:rsid w:val="00CD7778"/>
    <w:rsid w:val="00CE5071"/>
    <w:rsid w:val="00CF047F"/>
    <w:rsid w:val="00CF6CBE"/>
    <w:rsid w:val="00D000FE"/>
    <w:rsid w:val="00D0258C"/>
    <w:rsid w:val="00D04048"/>
    <w:rsid w:val="00D07CB0"/>
    <w:rsid w:val="00D115AB"/>
    <w:rsid w:val="00D137BA"/>
    <w:rsid w:val="00D3062F"/>
    <w:rsid w:val="00D41004"/>
    <w:rsid w:val="00D51B21"/>
    <w:rsid w:val="00D52494"/>
    <w:rsid w:val="00D62751"/>
    <w:rsid w:val="00D76FF3"/>
    <w:rsid w:val="00D8580E"/>
    <w:rsid w:val="00D86ACF"/>
    <w:rsid w:val="00DA1859"/>
    <w:rsid w:val="00DC5ADE"/>
    <w:rsid w:val="00DD2EBD"/>
    <w:rsid w:val="00DF183D"/>
    <w:rsid w:val="00DF794D"/>
    <w:rsid w:val="00E00050"/>
    <w:rsid w:val="00E018A8"/>
    <w:rsid w:val="00E06307"/>
    <w:rsid w:val="00E11B21"/>
    <w:rsid w:val="00E144EE"/>
    <w:rsid w:val="00E158A9"/>
    <w:rsid w:val="00E23B3F"/>
    <w:rsid w:val="00E356A6"/>
    <w:rsid w:val="00E37F87"/>
    <w:rsid w:val="00E44F00"/>
    <w:rsid w:val="00E45A40"/>
    <w:rsid w:val="00E46DF4"/>
    <w:rsid w:val="00E53CD6"/>
    <w:rsid w:val="00E55205"/>
    <w:rsid w:val="00E72EB4"/>
    <w:rsid w:val="00E82AC0"/>
    <w:rsid w:val="00E86640"/>
    <w:rsid w:val="00EB327D"/>
    <w:rsid w:val="00EB4FBE"/>
    <w:rsid w:val="00EB5697"/>
    <w:rsid w:val="00EB5E40"/>
    <w:rsid w:val="00EB76CD"/>
    <w:rsid w:val="00EC4760"/>
    <w:rsid w:val="00EC6C8B"/>
    <w:rsid w:val="00EC7F54"/>
    <w:rsid w:val="00ED18DA"/>
    <w:rsid w:val="00ED4EE1"/>
    <w:rsid w:val="00EE4824"/>
    <w:rsid w:val="00EE7174"/>
    <w:rsid w:val="00EF07AD"/>
    <w:rsid w:val="00EF4622"/>
    <w:rsid w:val="00EF5572"/>
    <w:rsid w:val="00F075DE"/>
    <w:rsid w:val="00F256B7"/>
    <w:rsid w:val="00F41347"/>
    <w:rsid w:val="00F42DE0"/>
    <w:rsid w:val="00F4306A"/>
    <w:rsid w:val="00F5288D"/>
    <w:rsid w:val="00F63A46"/>
    <w:rsid w:val="00F64C0E"/>
    <w:rsid w:val="00F73670"/>
    <w:rsid w:val="00F77220"/>
    <w:rsid w:val="00F8172E"/>
    <w:rsid w:val="00F848E9"/>
    <w:rsid w:val="00FA2279"/>
    <w:rsid w:val="00FA27E3"/>
    <w:rsid w:val="00FA6607"/>
    <w:rsid w:val="00FA7B49"/>
    <w:rsid w:val="00FB5F74"/>
    <w:rsid w:val="00FC2333"/>
    <w:rsid w:val="00FD3084"/>
    <w:rsid w:val="00FD4C9D"/>
    <w:rsid w:val="00FE3972"/>
    <w:rsid w:val="00FE68A1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B8EE6"/>
  <w15:docId w15:val="{D6933AA1-6D67-4746-99FE-F1A189B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9D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D7778"/>
    <w:pPr>
      <w:spacing w:before="100" w:beforeAutospacing="1" w:after="100" w:afterAutospacing="1"/>
    </w:pPr>
    <w:rPr>
      <w:lang w:val="es-ES" w:eastAsia="es-ES"/>
    </w:rPr>
  </w:style>
  <w:style w:type="character" w:styleId="Strong">
    <w:name w:val="Strong"/>
    <w:basedOn w:val="DefaultParagraphFont"/>
    <w:uiPriority w:val="22"/>
    <w:qFormat/>
    <w:rsid w:val="00CD777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6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1DC4"/>
    <w:pPr>
      <w:tabs>
        <w:tab w:val="center" w:pos="4680"/>
        <w:tab w:val="right" w:pos="936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1DC4"/>
  </w:style>
  <w:style w:type="character" w:styleId="PageNumber">
    <w:name w:val="page number"/>
    <w:basedOn w:val="DefaultParagraphFont"/>
    <w:uiPriority w:val="99"/>
    <w:semiHidden/>
    <w:unhideWhenUsed/>
    <w:rsid w:val="00B71DC4"/>
  </w:style>
  <w:style w:type="paragraph" w:styleId="ListParagraph">
    <w:name w:val="List Paragraph"/>
    <w:basedOn w:val="Normal"/>
    <w:uiPriority w:val="34"/>
    <w:qFormat/>
    <w:rsid w:val="003C7A80"/>
    <w:pPr>
      <w:ind w:left="720"/>
      <w:contextualSpacing/>
    </w:pPr>
  </w:style>
  <w:style w:type="table" w:styleId="TableGrid">
    <w:name w:val="Table Grid"/>
    <w:basedOn w:val="TableNormal"/>
    <w:uiPriority w:val="59"/>
    <w:rsid w:val="00B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2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06"/>
    <w:rPr>
      <w:sz w:val="18"/>
      <w:szCs w:val="18"/>
    </w:rPr>
  </w:style>
  <w:style w:type="character" w:customStyle="1" w:styleId="authors">
    <w:name w:val="authors"/>
    <w:basedOn w:val="DefaultParagraphFont"/>
    <w:rsid w:val="009819D6"/>
  </w:style>
  <w:style w:type="character" w:customStyle="1" w:styleId="publicationdate">
    <w:name w:val="publication_date"/>
    <w:basedOn w:val="DefaultParagraphFont"/>
    <w:rsid w:val="009819D6"/>
  </w:style>
  <w:style w:type="character" w:customStyle="1" w:styleId="Title1">
    <w:name w:val="Title1"/>
    <w:basedOn w:val="DefaultParagraphFont"/>
    <w:rsid w:val="009819D6"/>
  </w:style>
  <w:style w:type="character" w:customStyle="1" w:styleId="journal">
    <w:name w:val="journal"/>
    <w:basedOn w:val="DefaultParagraphFont"/>
    <w:rsid w:val="009819D6"/>
  </w:style>
  <w:style w:type="character" w:styleId="LineNumber">
    <w:name w:val="line number"/>
    <w:basedOn w:val="DefaultParagraphFont"/>
    <w:uiPriority w:val="99"/>
    <w:semiHidden/>
    <w:unhideWhenUsed/>
    <w:rsid w:val="00A000E9"/>
  </w:style>
  <w:style w:type="character" w:styleId="CommentReference">
    <w:name w:val="annotation reference"/>
    <w:basedOn w:val="DefaultParagraphFont"/>
    <w:uiPriority w:val="99"/>
    <w:semiHidden/>
    <w:unhideWhenUsed/>
    <w:rsid w:val="00F84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8E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E9"/>
    <w:rPr>
      <w:b/>
      <w:bCs/>
      <w:lang w:val="en-GB"/>
    </w:rPr>
  </w:style>
  <w:style w:type="paragraph" w:styleId="Revision">
    <w:name w:val="Revision"/>
    <w:hidden/>
    <w:uiPriority w:val="99"/>
    <w:semiHidden/>
    <w:rsid w:val="00F848E9"/>
    <w:rPr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2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29D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F0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0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112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0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35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1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8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9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296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9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87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92">
          <w:marLeft w:val="5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530">
          <w:marLeft w:val="5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63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975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108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3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366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7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51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65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4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40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8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0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9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50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2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6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5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7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53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02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1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5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188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09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18D8-A0D1-A042-B6C2-9286F738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inscripciones</dc:creator>
  <cp:lastModifiedBy>Lorraine Whitmarsh</cp:lastModifiedBy>
  <cp:revision>2</cp:revision>
  <dcterms:created xsi:type="dcterms:W3CDTF">2018-11-29T10:15:00Z</dcterms:created>
  <dcterms:modified xsi:type="dcterms:W3CDTF">2018-11-29T10:15:00Z</dcterms:modified>
</cp:coreProperties>
</file>